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17" w:rsidRDefault="00AF0217">
      <w:pPr>
        <w:spacing w:before="2" w:line="100" w:lineRule="exact"/>
        <w:rPr>
          <w:sz w:val="10"/>
          <w:szCs w:val="10"/>
        </w:rPr>
      </w:pPr>
    </w:p>
    <w:p w:rsidR="00AF0217" w:rsidRDefault="00AF0217">
      <w:pPr>
        <w:ind w:left="190"/>
      </w:pPr>
    </w:p>
    <w:p w:rsidR="00AF0217" w:rsidRDefault="00AF0217">
      <w:pPr>
        <w:spacing w:line="200" w:lineRule="exact"/>
      </w:pPr>
    </w:p>
    <w:p w:rsidR="00842F7B" w:rsidRDefault="00842F7B">
      <w:pPr>
        <w:spacing w:line="200" w:lineRule="exact"/>
      </w:pPr>
    </w:p>
    <w:tbl>
      <w:tblPr>
        <w:tblStyle w:val="TableGrid"/>
        <w:tblpPr w:leftFromText="180" w:rightFromText="180" w:vertAnchor="text" w:horzAnchor="margin" w:tblpX="-714" w:tblpY="90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842F7B" w:rsidTr="00842F7B">
        <w:tc>
          <w:tcPr>
            <w:tcW w:w="10910" w:type="dxa"/>
            <w:shd w:val="clear" w:color="auto" w:fill="002060"/>
            <w:vAlign w:val="center"/>
          </w:tcPr>
          <w:p w:rsidR="00842F7B" w:rsidRDefault="007F1978" w:rsidP="00842F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503315580" behindDoc="0" locked="0" layoutInCell="1" allowOverlap="1" wp14:anchorId="02A676DC" wp14:editId="472A89D9">
                  <wp:simplePos x="0" y="0"/>
                  <wp:positionH relativeFrom="column">
                    <wp:posOffset>5825490</wp:posOffset>
                  </wp:positionH>
                  <wp:positionV relativeFrom="paragraph">
                    <wp:posOffset>173355</wp:posOffset>
                  </wp:positionV>
                  <wp:extent cx="962025" cy="6191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2F7B" w:rsidRPr="00842F7B">
              <w:rPr>
                <w:noProof/>
                <w:lang w:val="en-AU" w:eastAsia="en-AU"/>
              </w:rPr>
              <w:drawing>
                <wp:anchor distT="0" distB="0" distL="114300" distR="114300" simplePos="0" relativeHeight="503316479" behindDoc="0" locked="0" layoutInCell="1" allowOverlap="1" wp14:anchorId="36EE68C4" wp14:editId="7335EC95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202565</wp:posOffset>
                  </wp:positionV>
                  <wp:extent cx="1513205" cy="758190"/>
                  <wp:effectExtent l="0" t="0" r="0" b="3810"/>
                  <wp:wrapNone/>
                  <wp:docPr id="1" name="Picture 1" descr="H:\Logos Marian College\small 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Logos Marian College\small 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2F7B" w:rsidRPr="00842F7B" w:rsidRDefault="00842F7B" w:rsidP="00842F7B">
            <w:pPr>
              <w:jc w:val="center"/>
              <w:rPr>
                <w:b/>
                <w:sz w:val="36"/>
                <w:szCs w:val="36"/>
              </w:rPr>
            </w:pPr>
            <w:r w:rsidRPr="00842F7B">
              <w:rPr>
                <w:b/>
                <w:sz w:val="36"/>
                <w:szCs w:val="36"/>
              </w:rPr>
              <w:t>Marian College Ararat</w:t>
            </w:r>
          </w:p>
          <w:p w:rsidR="00842F7B" w:rsidRDefault="00842F7B" w:rsidP="00842F7B">
            <w:pPr>
              <w:jc w:val="center"/>
              <w:rPr>
                <w:b/>
                <w:sz w:val="36"/>
                <w:szCs w:val="36"/>
              </w:rPr>
            </w:pPr>
            <w:r w:rsidRPr="00842F7B">
              <w:rPr>
                <w:b/>
                <w:sz w:val="36"/>
                <w:szCs w:val="36"/>
              </w:rPr>
              <w:t>Safeguarding Policy</w:t>
            </w:r>
          </w:p>
          <w:p w:rsidR="00842F7B" w:rsidRPr="00842F7B" w:rsidRDefault="00842F7B" w:rsidP="00842F7B">
            <w:pPr>
              <w:jc w:val="center"/>
              <w:rPr>
                <w:b/>
                <w:sz w:val="22"/>
                <w:szCs w:val="22"/>
              </w:rPr>
            </w:pPr>
          </w:p>
          <w:p w:rsidR="00842F7B" w:rsidRDefault="00842F7B" w:rsidP="00842F7B">
            <w:pPr>
              <w:ind w:left="-687"/>
              <w:jc w:val="center"/>
            </w:pPr>
          </w:p>
        </w:tc>
      </w:tr>
    </w:tbl>
    <w:p w:rsidR="00842F7B" w:rsidRDefault="00842F7B">
      <w:pPr>
        <w:spacing w:line="200" w:lineRule="exact"/>
      </w:pPr>
    </w:p>
    <w:p w:rsidR="00842F7B" w:rsidRDefault="00842F7B" w:rsidP="007F1978">
      <w:pPr>
        <w:spacing w:line="200" w:lineRule="exact"/>
        <w:ind w:right="68"/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728"/>
        <w:gridCol w:w="2729"/>
        <w:gridCol w:w="2729"/>
        <w:gridCol w:w="2729"/>
      </w:tblGrid>
      <w:tr w:rsidR="007F1978" w:rsidTr="007F1978">
        <w:tc>
          <w:tcPr>
            <w:tcW w:w="2728" w:type="dxa"/>
          </w:tcPr>
          <w:p w:rsidR="007F1978" w:rsidRPr="007F1978" w:rsidRDefault="007F1978" w:rsidP="00842F7B">
            <w:pPr>
              <w:spacing w:line="200" w:lineRule="exact"/>
              <w:ind w:right="-1349"/>
              <w:rPr>
                <w:b/>
              </w:rPr>
            </w:pPr>
            <w:r w:rsidRPr="007F1978">
              <w:rPr>
                <w:b/>
              </w:rPr>
              <w:t>Policy</w:t>
            </w:r>
          </w:p>
        </w:tc>
        <w:tc>
          <w:tcPr>
            <w:tcW w:w="2729" w:type="dxa"/>
          </w:tcPr>
          <w:p w:rsidR="007F1978" w:rsidRDefault="007F1978" w:rsidP="00842F7B">
            <w:pPr>
              <w:spacing w:line="200" w:lineRule="exact"/>
              <w:ind w:right="-1349"/>
            </w:pPr>
          </w:p>
        </w:tc>
        <w:tc>
          <w:tcPr>
            <w:tcW w:w="2729" w:type="dxa"/>
          </w:tcPr>
          <w:p w:rsidR="007F1978" w:rsidRPr="007F1978" w:rsidRDefault="007F1978" w:rsidP="00842F7B">
            <w:pPr>
              <w:spacing w:line="200" w:lineRule="exact"/>
              <w:ind w:right="-1349"/>
              <w:rPr>
                <w:b/>
              </w:rPr>
            </w:pPr>
            <w:r w:rsidRPr="007F1978">
              <w:rPr>
                <w:b/>
              </w:rPr>
              <w:t>Date for Review</w:t>
            </w:r>
          </w:p>
        </w:tc>
        <w:tc>
          <w:tcPr>
            <w:tcW w:w="2729" w:type="dxa"/>
          </w:tcPr>
          <w:p w:rsidR="007F1978" w:rsidRDefault="007F1978" w:rsidP="00842F7B">
            <w:pPr>
              <w:spacing w:line="200" w:lineRule="exact"/>
              <w:ind w:right="-1349"/>
            </w:pPr>
            <w:r>
              <w:t xml:space="preserve">Annual </w:t>
            </w:r>
          </w:p>
        </w:tc>
      </w:tr>
      <w:tr w:rsidR="007F1978" w:rsidTr="007F1978">
        <w:tc>
          <w:tcPr>
            <w:tcW w:w="2728" w:type="dxa"/>
          </w:tcPr>
          <w:p w:rsidR="007F1978" w:rsidRPr="007F1978" w:rsidRDefault="007F1978" w:rsidP="00842F7B">
            <w:pPr>
              <w:spacing w:line="200" w:lineRule="exact"/>
              <w:ind w:right="-1349"/>
              <w:rPr>
                <w:b/>
              </w:rPr>
            </w:pPr>
            <w:r w:rsidRPr="007F1978">
              <w:rPr>
                <w:b/>
              </w:rPr>
              <w:t>Version</w:t>
            </w:r>
          </w:p>
        </w:tc>
        <w:tc>
          <w:tcPr>
            <w:tcW w:w="2729" w:type="dxa"/>
          </w:tcPr>
          <w:p w:rsidR="007F1978" w:rsidRDefault="007F1978" w:rsidP="00842F7B">
            <w:pPr>
              <w:spacing w:line="200" w:lineRule="exact"/>
              <w:ind w:right="-1349"/>
            </w:pPr>
          </w:p>
        </w:tc>
        <w:tc>
          <w:tcPr>
            <w:tcW w:w="2729" w:type="dxa"/>
          </w:tcPr>
          <w:p w:rsidR="007F1978" w:rsidRPr="007F1978" w:rsidRDefault="007F1978" w:rsidP="00842F7B">
            <w:pPr>
              <w:spacing w:line="200" w:lineRule="exact"/>
              <w:ind w:right="-1349"/>
              <w:rPr>
                <w:b/>
              </w:rPr>
            </w:pPr>
            <w:r w:rsidRPr="007F1978">
              <w:rPr>
                <w:b/>
              </w:rPr>
              <w:t>Policy Officer</w:t>
            </w:r>
          </w:p>
        </w:tc>
        <w:tc>
          <w:tcPr>
            <w:tcW w:w="2729" w:type="dxa"/>
          </w:tcPr>
          <w:p w:rsidR="007F1978" w:rsidRDefault="007F1978" w:rsidP="00842F7B">
            <w:pPr>
              <w:spacing w:line="200" w:lineRule="exact"/>
              <w:ind w:right="-1349"/>
            </w:pPr>
          </w:p>
        </w:tc>
      </w:tr>
      <w:tr w:rsidR="007F1978" w:rsidTr="007F1978">
        <w:tc>
          <w:tcPr>
            <w:tcW w:w="2728" w:type="dxa"/>
          </w:tcPr>
          <w:p w:rsidR="007F1978" w:rsidRPr="007F1978" w:rsidRDefault="007F1978" w:rsidP="00842F7B">
            <w:pPr>
              <w:spacing w:line="200" w:lineRule="exact"/>
              <w:ind w:right="-1349"/>
              <w:rPr>
                <w:b/>
              </w:rPr>
            </w:pPr>
            <w:r w:rsidRPr="007F1978">
              <w:rPr>
                <w:b/>
              </w:rPr>
              <w:t>Date Ratified</w:t>
            </w:r>
          </w:p>
        </w:tc>
        <w:tc>
          <w:tcPr>
            <w:tcW w:w="2729" w:type="dxa"/>
          </w:tcPr>
          <w:p w:rsidR="007F1978" w:rsidRDefault="007F1978" w:rsidP="00842F7B">
            <w:pPr>
              <w:spacing w:line="200" w:lineRule="exact"/>
              <w:ind w:right="-1349"/>
            </w:pPr>
          </w:p>
        </w:tc>
        <w:tc>
          <w:tcPr>
            <w:tcW w:w="2729" w:type="dxa"/>
          </w:tcPr>
          <w:p w:rsidR="007F1978" w:rsidRPr="007F1978" w:rsidRDefault="007F1978" w:rsidP="00842F7B">
            <w:pPr>
              <w:spacing w:line="200" w:lineRule="exact"/>
              <w:ind w:right="-1349"/>
              <w:rPr>
                <w:b/>
              </w:rPr>
            </w:pPr>
            <w:r w:rsidRPr="007F1978">
              <w:rPr>
                <w:b/>
              </w:rPr>
              <w:t>Principal</w:t>
            </w:r>
          </w:p>
        </w:tc>
        <w:tc>
          <w:tcPr>
            <w:tcW w:w="2729" w:type="dxa"/>
          </w:tcPr>
          <w:p w:rsidR="007F1978" w:rsidRDefault="007F1978" w:rsidP="00842F7B">
            <w:pPr>
              <w:spacing w:line="200" w:lineRule="exact"/>
              <w:ind w:right="-1349"/>
            </w:pPr>
          </w:p>
        </w:tc>
      </w:tr>
    </w:tbl>
    <w:p w:rsidR="00AF0217" w:rsidRPr="00A97EF9" w:rsidRDefault="00B46D53" w:rsidP="00A97EF9">
      <w:pPr>
        <w:spacing w:line="420" w:lineRule="exact"/>
        <w:ind w:left="-709" w:right="-74"/>
        <w:rPr>
          <w:rFonts w:ascii="Calibri Light" w:eastAsia="Calibri Light" w:hAnsi="Calibri Light" w:cs="Calibri Light"/>
          <w:sz w:val="36"/>
          <w:szCs w:val="36"/>
        </w:rPr>
        <w:sectPr w:rsidR="00AF0217" w:rsidRPr="00A97EF9" w:rsidSect="007F1978">
          <w:footerReference w:type="default" r:id="rId10"/>
          <w:pgSz w:w="11920" w:h="16840"/>
          <w:pgMar w:top="340" w:right="2422" w:bottom="280" w:left="1340" w:header="0" w:footer="1000" w:gutter="0"/>
          <w:cols w:space="2549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3" type="#_x0000_t202" style="position:absolute;left:0;text-align:left;margin-left:342pt;margin-top:95.25pt;width:190pt;height:137.65pt;z-index:-1962;mso-position-horizontal-relative:page;mso-position-vertical-relative:text" filled="f" stroked="f">
            <v:textbox style="mso-next-textbox:#_x0000_s1183" inset="0,0,0,0">
              <w:txbxContent>
                <w:p w:rsidR="00842F7B" w:rsidRDefault="00842F7B"/>
              </w:txbxContent>
            </v:textbox>
            <w10:wrap anchorx="page"/>
          </v:shape>
        </w:pict>
      </w:r>
    </w:p>
    <w:p w:rsidR="00A97EF9" w:rsidRDefault="00A97EF9" w:rsidP="00A97EF9">
      <w:pPr>
        <w:spacing w:line="420" w:lineRule="exact"/>
        <w:ind w:left="-709" w:right="-483"/>
        <w:jc w:val="both"/>
        <w:rPr>
          <w:rFonts w:ascii="Calibri Light" w:eastAsia="Calibri Light" w:hAnsi="Calibri Light" w:cs="Calibri Light"/>
          <w:color w:val="002060"/>
          <w:spacing w:val="-10"/>
          <w:position w:val="1"/>
          <w:sz w:val="36"/>
          <w:szCs w:val="36"/>
        </w:rPr>
      </w:pPr>
      <w:r>
        <w:rPr>
          <w:rFonts w:ascii="Calibri Light" w:eastAsia="Calibri Light" w:hAnsi="Calibri Light" w:cs="Calibri Light"/>
          <w:color w:val="002060"/>
          <w:spacing w:val="-10"/>
          <w:position w:val="1"/>
          <w:sz w:val="36"/>
          <w:szCs w:val="36"/>
        </w:rPr>
        <w:lastRenderedPageBreak/>
        <w:t>Overview:</w:t>
      </w:r>
    </w:p>
    <w:p w:rsidR="00AF0217" w:rsidRPr="00A97EF9" w:rsidRDefault="00A97EF9" w:rsidP="00A97EF9">
      <w:pPr>
        <w:ind w:left="-709" w:right="-483"/>
        <w:jc w:val="both"/>
        <w:rPr>
          <w:rFonts w:ascii="Calibri Light" w:eastAsia="Calibri Light" w:hAnsi="Calibri Light" w:cs="Calibri Light"/>
          <w:color w:val="002060"/>
          <w:sz w:val="36"/>
          <w:szCs w:val="36"/>
        </w:rPr>
      </w:pPr>
      <w:r>
        <w:rPr>
          <w:rFonts w:ascii="Calibri" w:eastAsia="Calibri" w:hAnsi="Calibri" w:cs="Calibri"/>
          <w:sz w:val="22"/>
          <w:szCs w:val="22"/>
        </w:rPr>
        <w:t>Marian College</w:t>
      </w:r>
      <w:r w:rsidR="00842F7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z w:val="22"/>
          <w:szCs w:val="22"/>
        </w:rPr>
        <w:t>is</w:t>
      </w:r>
      <w:r w:rsidR="00842F7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842F7B">
        <w:rPr>
          <w:rFonts w:ascii="Calibri" w:eastAsia="Calibri" w:hAnsi="Calibri" w:cs="Calibri"/>
          <w:spacing w:val="1"/>
          <w:sz w:val="22"/>
          <w:szCs w:val="22"/>
        </w:rPr>
        <w:t>m</w:t>
      </w:r>
      <w:r w:rsidR="00842F7B">
        <w:rPr>
          <w:rFonts w:ascii="Calibri" w:eastAsia="Calibri" w:hAnsi="Calibri" w:cs="Calibri"/>
          <w:sz w:val="22"/>
          <w:szCs w:val="22"/>
        </w:rPr>
        <w:t>itt</w:t>
      </w:r>
      <w:r w:rsidR="00842F7B">
        <w:rPr>
          <w:rFonts w:ascii="Calibri" w:eastAsia="Calibri" w:hAnsi="Calibri" w:cs="Calibri"/>
          <w:spacing w:val="1"/>
          <w:sz w:val="22"/>
          <w:szCs w:val="22"/>
        </w:rPr>
        <w:t>e</w:t>
      </w:r>
      <w:r w:rsidR="00842F7B">
        <w:rPr>
          <w:rFonts w:ascii="Calibri" w:eastAsia="Calibri" w:hAnsi="Calibri" w:cs="Calibri"/>
          <w:sz w:val="22"/>
          <w:szCs w:val="22"/>
        </w:rPr>
        <w:t xml:space="preserve">d </w:t>
      </w:r>
      <w:r w:rsidR="00842F7B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842F7B">
        <w:rPr>
          <w:rFonts w:ascii="Calibri" w:eastAsia="Calibri" w:hAnsi="Calibri" w:cs="Calibri"/>
          <w:sz w:val="22"/>
          <w:szCs w:val="22"/>
        </w:rPr>
        <w:t>o</w:t>
      </w:r>
      <w:r w:rsidR="00842F7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842F7B">
        <w:rPr>
          <w:rFonts w:ascii="Calibri" w:eastAsia="Calibri" w:hAnsi="Calibri" w:cs="Calibri"/>
          <w:sz w:val="22"/>
          <w:szCs w:val="22"/>
        </w:rPr>
        <w:t>r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842F7B">
        <w:rPr>
          <w:rFonts w:ascii="Calibri" w:eastAsia="Calibri" w:hAnsi="Calibri" w:cs="Calibri"/>
          <w:spacing w:val="1"/>
          <w:sz w:val="22"/>
          <w:szCs w:val="22"/>
        </w:rPr>
        <w:t>v</w:t>
      </w:r>
      <w:r w:rsidR="00842F7B">
        <w:rPr>
          <w:rFonts w:ascii="Calibri" w:eastAsia="Calibri" w:hAnsi="Calibri" w:cs="Calibri"/>
          <w:sz w:val="22"/>
          <w:szCs w:val="22"/>
        </w:rPr>
        <w:t>i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842F7B">
        <w:rPr>
          <w:rFonts w:ascii="Calibri" w:eastAsia="Calibri" w:hAnsi="Calibri" w:cs="Calibri"/>
          <w:sz w:val="22"/>
          <w:szCs w:val="22"/>
        </w:rPr>
        <w:t>i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42F7B">
        <w:rPr>
          <w:rFonts w:ascii="Calibri" w:eastAsia="Calibri" w:hAnsi="Calibri" w:cs="Calibri"/>
          <w:sz w:val="22"/>
          <w:szCs w:val="22"/>
        </w:rPr>
        <w:t>g an en</w:t>
      </w:r>
      <w:r w:rsidR="00842F7B">
        <w:rPr>
          <w:rFonts w:ascii="Calibri" w:eastAsia="Calibri" w:hAnsi="Calibri" w:cs="Calibri"/>
          <w:spacing w:val="1"/>
          <w:sz w:val="22"/>
          <w:szCs w:val="22"/>
        </w:rPr>
        <w:t>v</w:t>
      </w:r>
      <w:r w:rsidR="00842F7B">
        <w:rPr>
          <w:rFonts w:ascii="Calibri" w:eastAsia="Calibri" w:hAnsi="Calibri" w:cs="Calibri"/>
          <w:sz w:val="22"/>
          <w:szCs w:val="22"/>
        </w:rPr>
        <w:t>iro</w:t>
      </w:r>
      <w:r w:rsidR="00842F7B">
        <w:rPr>
          <w:rFonts w:ascii="Calibri" w:eastAsia="Calibri" w:hAnsi="Calibri" w:cs="Calibri"/>
          <w:spacing w:val="-2"/>
          <w:sz w:val="22"/>
          <w:szCs w:val="22"/>
        </w:rPr>
        <w:t>n</w:t>
      </w:r>
      <w:r w:rsidR="00842F7B">
        <w:rPr>
          <w:rFonts w:ascii="Calibri" w:eastAsia="Calibri" w:hAnsi="Calibri" w:cs="Calibri"/>
          <w:spacing w:val="1"/>
          <w:sz w:val="22"/>
          <w:szCs w:val="22"/>
        </w:rPr>
        <w:t>m</w:t>
      </w:r>
      <w:r w:rsidR="00842F7B">
        <w:rPr>
          <w:rFonts w:ascii="Calibri" w:eastAsia="Calibri" w:hAnsi="Calibri" w:cs="Calibri"/>
          <w:sz w:val="22"/>
          <w:szCs w:val="22"/>
        </w:rPr>
        <w:t>e</w:t>
      </w:r>
      <w:r w:rsidR="00842F7B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842F7B">
        <w:rPr>
          <w:rFonts w:ascii="Calibri" w:eastAsia="Calibri" w:hAnsi="Calibri" w:cs="Calibri"/>
          <w:sz w:val="22"/>
          <w:szCs w:val="22"/>
        </w:rPr>
        <w:t>t</w:t>
      </w:r>
      <w:r w:rsidR="00842F7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z w:val="22"/>
          <w:szCs w:val="22"/>
        </w:rPr>
        <w:t>that is</w:t>
      </w:r>
      <w:r w:rsidR="00842F7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z w:val="22"/>
          <w:szCs w:val="22"/>
        </w:rPr>
        <w:t>cari</w:t>
      </w:r>
      <w:r w:rsidR="00842F7B">
        <w:rPr>
          <w:rFonts w:ascii="Calibri" w:eastAsia="Calibri" w:hAnsi="Calibri" w:cs="Calibri"/>
          <w:spacing w:val="-4"/>
          <w:sz w:val="22"/>
          <w:szCs w:val="22"/>
        </w:rPr>
        <w:t>n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842F7B">
        <w:rPr>
          <w:rFonts w:ascii="Calibri" w:eastAsia="Calibri" w:hAnsi="Calibri" w:cs="Calibri"/>
          <w:sz w:val="22"/>
          <w:szCs w:val="22"/>
        </w:rPr>
        <w:t>,</w:t>
      </w:r>
      <w:r w:rsidR="00842F7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nu</w:t>
      </w:r>
      <w:r w:rsidR="00842F7B">
        <w:rPr>
          <w:rFonts w:ascii="Calibri" w:eastAsia="Calibri" w:hAnsi="Calibri" w:cs="Calibri"/>
          <w:sz w:val="22"/>
          <w:szCs w:val="22"/>
        </w:rPr>
        <w:t>rtu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842F7B">
        <w:rPr>
          <w:rFonts w:ascii="Calibri" w:eastAsia="Calibri" w:hAnsi="Calibri" w:cs="Calibri"/>
          <w:sz w:val="22"/>
          <w:szCs w:val="22"/>
        </w:rPr>
        <w:t>i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42F7B">
        <w:rPr>
          <w:rFonts w:ascii="Calibri" w:eastAsia="Calibri" w:hAnsi="Calibri" w:cs="Calibri"/>
          <w:sz w:val="22"/>
          <w:szCs w:val="22"/>
        </w:rPr>
        <w:t>g</w:t>
      </w:r>
      <w:r w:rsidR="00842F7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z w:val="22"/>
          <w:szCs w:val="22"/>
        </w:rPr>
        <w:t>a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42F7B">
        <w:rPr>
          <w:rFonts w:ascii="Calibri" w:eastAsia="Calibri" w:hAnsi="Calibri" w:cs="Calibri"/>
          <w:sz w:val="22"/>
          <w:szCs w:val="22"/>
        </w:rPr>
        <w:t>d</w:t>
      </w:r>
      <w:r w:rsidR="00842F7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z w:val="22"/>
          <w:szCs w:val="22"/>
        </w:rPr>
        <w:t>safe</w:t>
      </w:r>
      <w:r w:rsidR="00842F7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842F7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42F7B">
        <w:rPr>
          <w:rFonts w:ascii="Calibri" w:eastAsia="Calibri" w:hAnsi="Calibri" w:cs="Calibri"/>
          <w:sz w:val="22"/>
          <w:szCs w:val="22"/>
        </w:rPr>
        <w:t>r the ch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842F7B">
        <w:rPr>
          <w:rFonts w:ascii="Calibri" w:eastAsia="Calibri" w:hAnsi="Calibri" w:cs="Calibri"/>
          <w:sz w:val="22"/>
          <w:szCs w:val="22"/>
        </w:rPr>
        <w:t>l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842F7B">
        <w:rPr>
          <w:rFonts w:ascii="Calibri" w:eastAsia="Calibri" w:hAnsi="Calibri" w:cs="Calibri"/>
          <w:sz w:val="22"/>
          <w:szCs w:val="22"/>
        </w:rPr>
        <w:t>ren,</w:t>
      </w:r>
      <w:r w:rsidR="00842F7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y</w:t>
      </w:r>
      <w:r w:rsidR="00842F7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842F7B">
        <w:rPr>
          <w:rFonts w:ascii="Calibri" w:eastAsia="Calibri" w:hAnsi="Calibri" w:cs="Calibri"/>
          <w:sz w:val="22"/>
          <w:szCs w:val="22"/>
        </w:rPr>
        <w:t>g</w:t>
      </w:r>
      <w:r w:rsidR="00842F7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842F7B">
        <w:rPr>
          <w:rFonts w:ascii="Calibri" w:eastAsia="Calibri" w:hAnsi="Calibri" w:cs="Calibri"/>
          <w:sz w:val="22"/>
          <w:szCs w:val="22"/>
        </w:rPr>
        <w:t>e</w:t>
      </w:r>
      <w:r w:rsidR="00842F7B">
        <w:rPr>
          <w:rFonts w:ascii="Calibri" w:eastAsia="Calibri" w:hAnsi="Calibri" w:cs="Calibri"/>
          <w:spacing w:val="2"/>
          <w:sz w:val="22"/>
          <w:szCs w:val="22"/>
        </w:rPr>
        <w:t>o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842F7B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842F7B">
        <w:rPr>
          <w:rFonts w:ascii="Calibri" w:eastAsia="Calibri" w:hAnsi="Calibri" w:cs="Calibri"/>
          <w:sz w:val="22"/>
          <w:szCs w:val="22"/>
        </w:rPr>
        <w:t>e</w:t>
      </w:r>
      <w:r w:rsidR="00842F7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z w:val="22"/>
          <w:szCs w:val="22"/>
        </w:rPr>
        <w:t>a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42F7B">
        <w:rPr>
          <w:rFonts w:ascii="Calibri" w:eastAsia="Calibri" w:hAnsi="Calibri" w:cs="Calibri"/>
          <w:sz w:val="22"/>
          <w:szCs w:val="22"/>
        </w:rPr>
        <w:t>d a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du</w:t>
      </w:r>
      <w:r w:rsidR="00842F7B">
        <w:rPr>
          <w:rFonts w:ascii="Calibri" w:eastAsia="Calibri" w:hAnsi="Calibri" w:cs="Calibri"/>
          <w:sz w:val="22"/>
          <w:szCs w:val="22"/>
        </w:rPr>
        <w:t>lts</w:t>
      </w:r>
      <w:r w:rsidR="00842F7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z w:val="22"/>
          <w:szCs w:val="22"/>
        </w:rPr>
        <w:t>at</w:t>
      </w:r>
      <w:r w:rsidR="00842F7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z w:val="22"/>
          <w:szCs w:val="22"/>
        </w:rPr>
        <w:t>risk</w:t>
      </w:r>
      <w:r w:rsidR="00842F7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842F7B">
        <w:rPr>
          <w:rFonts w:ascii="Calibri" w:eastAsia="Calibri" w:hAnsi="Calibri" w:cs="Calibri"/>
          <w:sz w:val="22"/>
          <w:szCs w:val="22"/>
        </w:rPr>
        <w:t>a</w:t>
      </w:r>
      <w:r w:rsidR="00842F7B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842F7B">
        <w:rPr>
          <w:rFonts w:ascii="Calibri" w:eastAsia="Calibri" w:hAnsi="Calibri" w:cs="Calibri"/>
          <w:sz w:val="22"/>
          <w:szCs w:val="22"/>
        </w:rPr>
        <w:t>tici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842F7B">
        <w:rPr>
          <w:rFonts w:ascii="Calibri" w:eastAsia="Calibri" w:hAnsi="Calibri" w:cs="Calibri"/>
          <w:sz w:val="22"/>
          <w:szCs w:val="22"/>
        </w:rPr>
        <w:t>ati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42F7B">
        <w:rPr>
          <w:rFonts w:ascii="Calibri" w:eastAsia="Calibri" w:hAnsi="Calibri" w:cs="Calibri"/>
          <w:sz w:val="22"/>
          <w:szCs w:val="22"/>
        </w:rPr>
        <w:t xml:space="preserve">g in </w:t>
      </w:r>
      <w:r w:rsidR="00842F7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842F7B">
        <w:rPr>
          <w:rFonts w:ascii="Calibri" w:eastAsia="Calibri" w:hAnsi="Calibri" w:cs="Calibri"/>
          <w:sz w:val="22"/>
          <w:szCs w:val="22"/>
        </w:rPr>
        <w:t>r</w:t>
      </w:r>
      <w:r w:rsidR="00842F7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pacing w:val="1"/>
          <w:sz w:val="22"/>
          <w:szCs w:val="22"/>
        </w:rPr>
        <w:t>m</w:t>
      </w:r>
      <w:r w:rsidR="00842F7B">
        <w:rPr>
          <w:rFonts w:ascii="Calibri" w:eastAsia="Calibri" w:hAnsi="Calibri" w:cs="Calibri"/>
          <w:sz w:val="22"/>
          <w:szCs w:val="22"/>
        </w:rPr>
        <w:t>i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42F7B">
        <w:rPr>
          <w:rFonts w:ascii="Calibri" w:eastAsia="Calibri" w:hAnsi="Calibri" w:cs="Calibri"/>
          <w:sz w:val="22"/>
          <w:szCs w:val="22"/>
        </w:rPr>
        <w:t>istries</w:t>
      </w:r>
      <w:r w:rsidR="00842F7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z w:val="22"/>
          <w:szCs w:val="22"/>
        </w:rPr>
        <w:t>and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z w:val="22"/>
          <w:szCs w:val="22"/>
        </w:rPr>
        <w:t>all its</w:t>
      </w:r>
      <w:r w:rsidR="00842F7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z w:val="22"/>
          <w:szCs w:val="22"/>
        </w:rPr>
        <w:t>pro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842F7B">
        <w:rPr>
          <w:rFonts w:ascii="Calibri" w:eastAsia="Calibri" w:hAnsi="Calibri" w:cs="Calibri"/>
          <w:sz w:val="22"/>
          <w:szCs w:val="22"/>
        </w:rPr>
        <w:t>ra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842F7B">
        <w:rPr>
          <w:rFonts w:ascii="Calibri" w:eastAsia="Calibri" w:hAnsi="Calibri" w:cs="Calibri"/>
          <w:sz w:val="22"/>
          <w:szCs w:val="22"/>
        </w:rPr>
        <w:t>s.</w:t>
      </w:r>
    </w:p>
    <w:p w:rsidR="00AF0217" w:rsidRDefault="00AF0217" w:rsidP="00A97EF9">
      <w:pPr>
        <w:spacing w:before="3"/>
        <w:ind w:left="-709" w:right="-341"/>
        <w:rPr>
          <w:sz w:val="16"/>
          <w:szCs w:val="16"/>
        </w:rPr>
      </w:pPr>
    </w:p>
    <w:p w:rsidR="00AF0217" w:rsidRDefault="00A97EF9" w:rsidP="00A97EF9">
      <w:pPr>
        <w:ind w:left="-709" w:right="-3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Marian College</w:t>
      </w:r>
      <w:r w:rsidR="00842F7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842F7B">
        <w:rPr>
          <w:rFonts w:ascii="Calibri" w:eastAsia="Calibri" w:hAnsi="Calibri" w:cs="Calibri"/>
          <w:sz w:val="22"/>
          <w:szCs w:val="22"/>
        </w:rPr>
        <w:t>as</w:t>
      </w:r>
      <w:r w:rsidR="00842F7B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z w:val="22"/>
          <w:szCs w:val="22"/>
        </w:rPr>
        <w:t>a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842F7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42F7B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842F7B">
        <w:rPr>
          <w:rFonts w:ascii="Calibri" w:eastAsia="Calibri" w:hAnsi="Calibri" w:cs="Calibri"/>
          <w:sz w:val="22"/>
          <w:szCs w:val="22"/>
        </w:rPr>
        <w:t>t</w:t>
      </w:r>
      <w:r w:rsidR="00842F7B">
        <w:rPr>
          <w:rFonts w:ascii="Calibri" w:eastAsia="Calibri" w:hAnsi="Calibri" w:cs="Calibri"/>
          <w:spacing w:val="1"/>
          <w:sz w:val="22"/>
          <w:szCs w:val="22"/>
        </w:rPr>
        <w:t>e</w:t>
      </w:r>
      <w:r w:rsidR="00842F7B">
        <w:rPr>
          <w:rFonts w:ascii="Calibri" w:eastAsia="Calibri" w:hAnsi="Calibri" w:cs="Calibri"/>
          <w:sz w:val="22"/>
          <w:szCs w:val="22"/>
        </w:rPr>
        <w:t>d</w:t>
      </w:r>
      <w:r w:rsidR="00842F7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z w:val="22"/>
          <w:szCs w:val="22"/>
        </w:rPr>
        <w:t>S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842F7B">
        <w:rPr>
          <w:rFonts w:ascii="Calibri" w:eastAsia="Calibri" w:hAnsi="Calibri" w:cs="Calibri"/>
          <w:sz w:val="22"/>
          <w:szCs w:val="22"/>
        </w:rPr>
        <w:t>feg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842F7B">
        <w:rPr>
          <w:rFonts w:ascii="Calibri" w:eastAsia="Calibri" w:hAnsi="Calibri" w:cs="Calibri"/>
          <w:sz w:val="22"/>
          <w:szCs w:val="22"/>
        </w:rPr>
        <w:t>ar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842F7B">
        <w:rPr>
          <w:rFonts w:ascii="Calibri" w:eastAsia="Calibri" w:hAnsi="Calibri" w:cs="Calibri"/>
          <w:sz w:val="22"/>
          <w:szCs w:val="22"/>
        </w:rPr>
        <w:t>i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42F7B">
        <w:rPr>
          <w:rFonts w:ascii="Calibri" w:eastAsia="Calibri" w:hAnsi="Calibri" w:cs="Calibri"/>
          <w:sz w:val="22"/>
          <w:szCs w:val="22"/>
        </w:rPr>
        <w:t>g</w:t>
      </w:r>
      <w:r w:rsidR="00842F7B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pacing w:val="1"/>
          <w:sz w:val="22"/>
          <w:szCs w:val="22"/>
        </w:rPr>
        <w:t>P</w:t>
      </w:r>
      <w:r w:rsidR="00842F7B">
        <w:rPr>
          <w:rFonts w:ascii="Calibri" w:eastAsia="Calibri" w:hAnsi="Calibri" w:cs="Calibri"/>
          <w:sz w:val="22"/>
          <w:szCs w:val="22"/>
        </w:rPr>
        <w:t>ri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42F7B">
        <w:rPr>
          <w:rFonts w:ascii="Calibri" w:eastAsia="Calibri" w:hAnsi="Calibri" w:cs="Calibri"/>
          <w:sz w:val="22"/>
          <w:szCs w:val="22"/>
        </w:rPr>
        <w:t>ci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842F7B">
        <w:rPr>
          <w:rFonts w:ascii="Calibri" w:eastAsia="Calibri" w:hAnsi="Calibri" w:cs="Calibri"/>
          <w:sz w:val="22"/>
          <w:szCs w:val="22"/>
        </w:rPr>
        <w:t>les</w:t>
      </w:r>
      <w:r w:rsidR="00842F7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z w:val="22"/>
          <w:szCs w:val="22"/>
        </w:rPr>
        <w:t>to assist</w:t>
      </w:r>
      <w:r w:rsidR="00842F7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College</w:t>
      </w:r>
      <w:r w:rsidR="00842F7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842F7B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842F7B">
        <w:rPr>
          <w:rFonts w:ascii="Calibri" w:eastAsia="Calibri" w:hAnsi="Calibri" w:cs="Calibri"/>
          <w:spacing w:val="1"/>
          <w:sz w:val="22"/>
          <w:szCs w:val="22"/>
        </w:rPr>
        <w:t>ov</w:t>
      </w:r>
      <w:r w:rsidR="00842F7B">
        <w:rPr>
          <w:rFonts w:ascii="Calibri" w:eastAsia="Calibri" w:hAnsi="Calibri" w:cs="Calibri"/>
          <w:sz w:val="22"/>
          <w:szCs w:val="22"/>
        </w:rPr>
        <w:t>i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842F7B">
        <w:rPr>
          <w:rFonts w:ascii="Calibri" w:eastAsia="Calibri" w:hAnsi="Calibri" w:cs="Calibri"/>
          <w:sz w:val="22"/>
          <w:szCs w:val="22"/>
        </w:rPr>
        <w:t>e</w:t>
      </w:r>
      <w:r w:rsidR="00842F7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z w:val="22"/>
          <w:szCs w:val="22"/>
        </w:rPr>
        <w:t>an</w:t>
      </w:r>
      <w:r w:rsidR="00842F7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z w:val="22"/>
          <w:szCs w:val="22"/>
        </w:rPr>
        <w:t>en</w:t>
      </w:r>
      <w:r w:rsidR="00842F7B">
        <w:rPr>
          <w:rFonts w:ascii="Calibri" w:eastAsia="Calibri" w:hAnsi="Calibri" w:cs="Calibri"/>
          <w:spacing w:val="1"/>
          <w:sz w:val="22"/>
          <w:szCs w:val="22"/>
        </w:rPr>
        <w:t>v</w:t>
      </w:r>
      <w:r w:rsidR="00842F7B">
        <w:rPr>
          <w:rFonts w:ascii="Calibri" w:eastAsia="Calibri" w:hAnsi="Calibri" w:cs="Calibri"/>
          <w:sz w:val="22"/>
          <w:szCs w:val="22"/>
        </w:rPr>
        <w:t>i</w:t>
      </w:r>
      <w:r w:rsidR="00842F7B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842F7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42F7B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842F7B">
        <w:rPr>
          <w:rFonts w:ascii="Calibri" w:eastAsia="Calibri" w:hAnsi="Calibri" w:cs="Calibri"/>
          <w:spacing w:val="1"/>
          <w:sz w:val="22"/>
          <w:szCs w:val="22"/>
        </w:rPr>
        <w:t>m</w:t>
      </w:r>
      <w:r w:rsidR="00842F7B">
        <w:rPr>
          <w:rFonts w:ascii="Calibri" w:eastAsia="Calibri" w:hAnsi="Calibri" w:cs="Calibri"/>
          <w:sz w:val="22"/>
          <w:szCs w:val="22"/>
        </w:rPr>
        <w:t>ent</w:t>
      </w:r>
      <w:r w:rsidR="00842F7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z w:val="22"/>
          <w:szCs w:val="22"/>
        </w:rPr>
        <w:t>th</w:t>
      </w:r>
      <w:r w:rsidR="00842F7B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842F7B">
        <w:rPr>
          <w:rFonts w:ascii="Calibri" w:eastAsia="Calibri" w:hAnsi="Calibri" w:cs="Calibri"/>
          <w:sz w:val="22"/>
          <w:szCs w:val="22"/>
        </w:rPr>
        <w:t>t</w:t>
      </w:r>
      <w:r w:rsidR="00842F7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z w:val="22"/>
          <w:szCs w:val="22"/>
        </w:rPr>
        <w:t>is safe</w:t>
      </w:r>
      <w:r w:rsidR="00842F7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842F7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42F7B">
        <w:rPr>
          <w:rFonts w:ascii="Calibri" w:eastAsia="Calibri" w:hAnsi="Calibri" w:cs="Calibri"/>
          <w:sz w:val="22"/>
          <w:szCs w:val="22"/>
        </w:rPr>
        <w:t>r ch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842F7B">
        <w:rPr>
          <w:rFonts w:ascii="Calibri" w:eastAsia="Calibri" w:hAnsi="Calibri" w:cs="Calibri"/>
          <w:sz w:val="22"/>
          <w:szCs w:val="22"/>
        </w:rPr>
        <w:t>l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842F7B">
        <w:rPr>
          <w:rFonts w:ascii="Calibri" w:eastAsia="Calibri" w:hAnsi="Calibri" w:cs="Calibri"/>
          <w:sz w:val="22"/>
          <w:szCs w:val="22"/>
        </w:rPr>
        <w:t>ren,</w:t>
      </w:r>
      <w:r w:rsidR="00842F7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y</w:t>
      </w:r>
      <w:r w:rsidR="00842F7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842F7B">
        <w:rPr>
          <w:rFonts w:ascii="Calibri" w:eastAsia="Calibri" w:hAnsi="Calibri" w:cs="Calibri"/>
          <w:sz w:val="22"/>
          <w:szCs w:val="22"/>
        </w:rPr>
        <w:t>g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z w:val="22"/>
          <w:szCs w:val="22"/>
        </w:rPr>
        <w:t>p</w:t>
      </w:r>
      <w:r w:rsidR="00842F7B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842F7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842F7B">
        <w:rPr>
          <w:rFonts w:ascii="Calibri" w:eastAsia="Calibri" w:hAnsi="Calibri" w:cs="Calibri"/>
          <w:sz w:val="22"/>
          <w:szCs w:val="22"/>
        </w:rPr>
        <w:t>le and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z w:val="22"/>
          <w:szCs w:val="22"/>
        </w:rPr>
        <w:t>ad</w:t>
      </w:r>
      <w:r w:rsidR="00842F7B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842F7B">
        <w:rPr>
          <w:rFonts w:ascii="Calibri" w:eastAsia="Calibri" w:hAnsi="Calibri" w:cs="Calibri"/>
          <w:sz w:val="22"/>
          <w:szCs w:val="22"/>
        </w:rPr>
        <w:t>lts</w:t>
      </w:r>
      <w:r w:rsidR="00842F7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z w:val="22"/>
          <w:szCs w:val="22"/>
        </w:rPr>
        <w:t>at</w:t>
      </w:r>
      <w:r w:rsidR="00842F7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42F7B">
        <w:rPr>
          <w:rFonts w:ascii="Calibri" w:eastAsia="Calibri" w:hAnsi="Calibri" w:cs="Calibri"/>
          <w:sz w:val="22"/>
          <w:szCs w:val="22"/>
        </w:rPr>
        <w:t>ri</w:t>
      </w:r>
      <w:r w:rsidR="00842F7B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842F7B">
        <w:rPr>
          <w:rFonts w:ascii="Calibri" w:eastAsia="Calibri" w:hAnsi="Calibri" w:cs="Calibri"/>
          <w:sz w:val="22"/>
          <w:szCs w:val="22"/>
        </w:rPr>
        <w:t>k.</w:t>
      </w:r>
    </w:p>
    <w:p w:rsidR="00AF0217" w:rsidRDefault="00AF0217" w:rsidP="007F1978">
      <w:pPr>
        <w:spacing w:line="200" w:lineRule="exact"/>
        <w:ind w:left="-709"/>
      </w:pPr>
    </w:p>
    <w:p w:rsidR="00AF0217" w:rsidRDefault="00AF0217" w:rsidP="007F1978">
      <w:pPr>
        <w:spacing w:line="200" w:lineRule="exact"/>
        <w:ind w:left="-709"/>
      </w:pPr>
    </w:p>
    <w:p w:rsidR="00AF0217" w:rsidRDefault="00AF0217" w:rsidP="007F1978">
      <w:pPr>
        <w:spacing w:before="9" w:line="200" w:lineRule="exact"/>
        <w:ind w:left="-709"/>
      </w:pPr>
    </w:p>
    <w:p w:rsidR="00AF0217" w:rsidRDefault="00842F7B" w:rsidP="007F1978">
      <w:pPr>
        <w:ind w:left="-709" w:right="533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feg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AF0217" w:rsidRDefault="00AF0217" w:rsidP="007F1978">
      <w:pPr>
        <w:spacing w:before="2" w:line="180" w:lineRule="exact"/>
        <w:ind w:left="-709"/>
        <w:rPr>
          <w:sz w:val="18"/>
          <w:szCs w:val="18"/>
        </w:rPr>
      </w:pPr>
    </w:p>
    <w:p w:rsidR="00AF0217" w:rsidRPr="007F1978" w:rsidRDefault="007F1978" w:rsidP="007F1978">
      <w:pPr>
        <w:tabs>
          <w:tab w:val="left" w:pos="820"/>
        </w:tabs>
        <w:spacing w:line="254" w:lineRule="auto"/>
        <w:ind w:right="367" w:hanging="142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 w:rsidR="00842F7B" w:rsidRPr="007F1978">
        <w:rPr>
          <w:rFonts w:ascii="Calibri" w:eastAsia="Calibri" w:hAnsi="Calibri" w:cs="Calibri"/>
          <w:sz w:val="22"/>
          <w:szCs w:val="22"/>
        </w:rPr>
        <w:t>create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z w:val="22"/>
          <w:szCs w:val="22"/>
        </w:rPr>
        <w:t>an e</w:t>
      </w:r>
      <w:r w:rsidR="00842F7B" w:rsidRPr="007F1978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v</w:t>
      </w:r>
      <w:r w:rsidR="00842F7B" w:rsidRPr="007F1978">
        <w:rPr>
          <w:rFonts w:ascii="Calibri" w:eastAsia="Calibri" w:hAnsi="Calibri" w:cs="Calibri"/>
          <w:sz w:val="22"/>
          <w:szCs w:val="22"/>
        </w:rPr>
        <w:t>iro</w:t>
      </w:r>
      <w:r w:rsidR="00842F7B" w:rsidRPr="007F1978">
        <w:rPr>
          <w:rFonts w:ascii="Calibri" w:eastAsia="Calibri" w:hAnsi="Calibri" w:cs="Calibri"/>
          <w:spacing w:val="-2"/>
          <w:sz w:val="22"/>
          <w:szCs w:val="22"/>
        </w:rPr>
        <w:t>n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m</w:t>
      </w:r>
      <w:r w:rsidR="00842F7B" w:rsidRPr="007F1978">
        <w:rPr>
          <w:rFonts w:ascii="Calibri" w:eastAsia="Calibri" w:hAnsi="Calibri" w:cs="Calibri"/>
          <w:sz w:val="22"/>
          <w:szCs w:val="22"/>
        </w:rPr>
        <w:t>ent</w:t>
      </w:r>
      <w:r w:rsidR="00842F7B" w:rsidRPr="007F197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w</w:t>
      </w:r>
      <w:r w:rsidR="00842F7B" w:rsidRPr="007F1978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842F7B" w:rsidRPr="007F1978">
        <w:rPr>
          <w:rFonts w:ascii="Calibri" w:eastAsia="Calibri" w:hAnsi="Calibri" w:cs="Calibri"/>
          <w:sz w:val="22"/>
          <w:szCs w:val="22"/>
        </w:rPr>
        <w:t>ere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z w:val="22"/>
          <w:szCs w:val="22"/>
        </w:rPr>
        <w:t>t</w:t>
      </w:r>
      <w:r w:rsidR="00842F7B" w:rsidRPr="007F1978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842F7B" w:rsidRPr="007F1978">
        <w:rPr>
          <w:rFonts w:ascii="Calibri" w:eastAsia="Calibri" w:hAnsi="Calibri" w:cs="Calibri"/>
          <w:sz w:val="22"/>
          <w:szCs w:val="22"/>
        </w:rPr>
        <w:t>e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z w:val="22"/>
          <w:szCs w:val="22"/>
        </w:rPr>
        <w:t>sa</w:t>
      </w:r>
      <w:r w:rsidR="00842F7B" w:rsidRPr="007F1978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842F7B" w:rsidRPr="007F1978">
        <w:rPr>
          <w:rFonts w:ascii="Calibri" w:eastAsia="Calibri" w:hAnsi="Calibri" w:cs="Calibri"/>
          <w:sz w:val="22"/>
          <w:szCs w:val="22"/>
        </w:rPr>
        <w:t>eg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842F7B" w:rsidRPr="007F1978">
        <w:rPr>
          <w:rFonts w:ascii="Calibri" w:eastAsia="Calibri" w:hAnsi="Calibri" w:cs="Calibri"/>
          <w:sz w:val="22"/>
          <w:szCs w:val="22"/>
        </w:rPr>
        <w:t>ar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842F7B" w:rsidRPr="007F1978">
        <w:rPr>
          <w:rFonts w:ascii="Calibri" w:eastAsia="Calibri" w:hAnsi="Calibri" w:cs="Calibri"/>
          <w:sz w:val="22"/>
          <w:szCs w:val="22"/>
        </w:rPr>
        <w:t>i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42F7B" w:rsidRPr="007F1978">
        <w:rPr>
          <w:rFonts w:ascii="Calibri" w:eastAsia="Calibri" w:hAnsi="Calibri" w:cs="Calibri"/>
          <w:sz w:val="22"/>
          <w:szCs w:val="22"/>
        </w:rPr>
        <w:t>g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z w:val="22"/>
          <w:szCs w:val="22"/>
        </w:rPr>
        <w:t>and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 w:rsidR="00842F7B" w:rsidRPr="007F1978">
        <w:rPr>
          <w:rFonts w:ascii="Calibri" w:eastAsia="Calibri" w:hAnsi="Calibri" w:cs="Calibri"/>
          <w:sz w:val="22"/>
          <w:szCs w:val="22"/>
        </w:rPr>
        <w:t>el</w:t>
      </w:r>
      <w:r w:rsidR="00842F7B" w:rsidRPr="007F1978">
        <w:rPr>
          <w:rFonts w:ascii="Calibri" w:eastAsia="Calibri" w:hAnsi="Calibri" w:cs="Calibri"/>
          <w:spacing w:val="2"/>
          <w:sz w:val="22"/>
          <w:szCs w:val="22"/>
        </w:rPr>
        <w:t>l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842F7B" w:rsidRPr="007F1978">
        <w:rPr>
          <w:rFonts w:ascii="Calibri" w:eastAsia="Calibri" w:hAnsi="Calibri" w:cs="Calibri"/>
          <w:sz w:val="22"/>
          <w:szCs w:val="22"/>
        </w:rPr>
        <w:t>ei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42F7B" w:rsidRPr="007F1978">
        <w:rPr>
          <w:rFonts w:ascii="Calibri" w:eastAsia="Calibri" w:hAnsi="Calibri" w:cs="Calibri"/>
          <w:sz w:val="22"/>
          <w:szCs w:val="22"/>
        </w:rPr>
        <w:t>g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42F7B" w:rsidRPr="007F1978">
        <w:rPr>
          <w:rFonts w:ascii="Calibri" w:eastAsia="Calibri" w:hAnsi="Calibri" w:cs="Calibri"/>
          <w:sz w:val="22"/>
          <w:szCs w:val="22"/>
        </w:rPr>
        <w:t>f</w:t>
      </w:r>
      <w:r w:rsidR="00842F7B" w:rsidRPr="007F197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z w:val="22"/>
          <w:szCs w:val="22"/>
        </w:rPr>
        <w:t>ch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842F7B" w:rsidRPr="007F1978">
        <w:rPr>
          <w:rFonts w:ascii="Calibri" w:eastAsia="Calibri" w:hAnsi="Calibri" w:cs="Calibri"/>
          <w:sz w:val="22"/>
          <w:szCs w:val="22"/>
        </w:rPr>
        <w:t>l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842F7B" w:rsidRPr="007F1978">
        <w:rPr>
          <w:rFonts w:ascii="Calibri" w:eastAsia="Calibri" w:hAnsi="Calibri" w:cs="Calibri"/>
          <w:sz w:val="22"/>
          <w:szCs w:val="22"/>
        </w:rPr>
        <w:t>ren a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42F7B" w:rsidRPr="007F1978">
        <w:rPr>
          <w:rFonts w:ascii="Calibri" w:eastAsia="Calibri" w:hAnsi="Calibri" w:cs="Calibri"/>
          <w:sz w:val="22"/>
          <w:szCs w:val="22"/>
        </w:rPr>
        <w:t>d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z w:val="22"/>
          <w:szCs w:val="22"/>
        </w:rPr>
        <w:t>a</w:t>
      </w:r>
      <w:r w:rsidR="00842F7B" w:rsidRPr="007F1978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842F7B" w:rsidRPr="007F1978">
        <w:rPr>
          <w:rFonts w:ascii="Calibri" w:eastAsia="Calibri" w:hAnsi="Calibri" w:cs="Calibri"/>
          <w:sz w:val="22"/>
          <w:szCs w:val="22"/>
        </w:rPr>
        <w:t>lts are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z w:val="22"/>
          <w:szCs w:val="22"/>
        </w:rPr>
        <w:t xml:space="preserve">the </w:t>
      </w:r>
      <w:r w:rsidRPr="007F1978">
        <w:rPr>
          <w:rFonts w:ascii="Calibri" w:eastAsia="Calibri" w:hAnsi="Calibri" w:cs="Calibri"/>
          <w:sz w:val="22"/>
          <w:szCs w:val="22"/>
        </w:rPr>
        <w:t xml:space="preserve"> </w:t>
      </w:r>
      <w:r w:rsidRPr="007F1978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="00842F7B" w:rsidRPr="007F1978">
        <w:rPr>
          <w:rFonts w:ascii="Calibri" w:eastAsia="Calibri" w:hAnsi="Calibri" w:cs="Calibri"/>
          <w:sz w:val="22"/>
          <w:szCs w:val="22"/>
        </w:rPr>
        <w:t>centre</w:t>
      </w:r>
      <w:proofErr w:type="spellEnd"/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42F7B" w:rsidRPr="007F1978">
        <w:rPr>
          <w:rFonts w:ascii="Calibri" w:eastAsia="Calibri" w:hAnsi="Calibri" w:cs="Calibri"/>
          <w:sz w:val="22"/>
          <w:szCs w:val="22"/>
        </w:rPr>
        <w:t>f</w:t>
      </w:r>
      <w:r w:rsidR="00842F7B" w:rsidRPr="007F197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z w:val="22"/>
          <w:szCs w:val="22"/>
        </w:rPr>
        <w:t>th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ugh</w:t>
      </w:r>
      <w:r w:rsidR="00842F7B" w:rsidRPr="007F1978">
        <w:rPr>
          <w:rFonts w:ascii="Calibri" w:eastAsia="Calibri" w:hAnsi="Calibri" w:cs="Calibri"/>
          <w:sz w:val="22"/>
          <w:szCs w:val="22"/>
        </w:rPr>
        <w:t>t,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v</w:t>
      </w:r>
      <w:r w:rsidR="00842F7B" w:rsidRPr="007F1978">
        <w:rPr>
          <w:rFonts w:ascii="Calibri" w:eastAsia="Calibri" w:hAnsi="Calibri" w:cs="Calibri"/>
          <w:sz w:val="22"/>
          <w:szCs w:val="22"/>
        </w:rPr>
        <w:t>al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842F7B" w:rsidRPr="007F1978">
        <w:rPr>
          <w:rFonts w:ascii="Calibri" w:eastAsia="Calibri" w:hAnsi="Calibri" w:cs="Calibri"/>
          <w:sz w:val="22"/>
          <w:szCs w:val="22"/>
        </w:rPr>
        <w:t>es</w:t>
      </w:r>
      <w:r w:rsidR="00842F7B" w:rsidRPr="007F1978">
        <w:rPr>
          <w:rFonts w:ascii="Calibri" w:eastAsia="Calibri" w:hAnsi="Calibri" w:cs="Calibri"/>
          <w:spacing w:val="-2"/>
          <w:sz w:val="22"/>
          <w:szCs w:val="22"/>
        </w:rPr>
        <w:t xml:space="preserve"> a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42F7B" w:rsidRPr="007F1978">
        <w:rPr>
          <w:rFonts w:ascii="Calibri" w:eastAsia="Calibri" w:hAnsi="Calibri" w:cs="Calibri"/>
          <w:sz w:val="22"/>
          <w:szCs w:val="22"/>
        </w:rPr>
        <w:t>d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z w:val="22"/>
          <w:szCs w:val="22"/>
        </w:rPr>
        <w:t>ac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t</w:t>
      </w:r>
      <w:r w:rsidR="00842F7B" w:rsidRPr="007F1978">
        <w:rPr>
          <w:rFonts w:ascii="Calibri" w:eastAsia="Calibri" w:hAnsi="Calibri" w:cs="Calibri"/>
          <w:sz w:val="22"/>
          <w:szCs w:val="22"/>
        </w:rPr>
        <w:t>i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42F7B" w:rsidRPr="007F1978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842F7B" w:rsidRPr="007F1978">
        <w:rPr>
          <w:rFonts w:ascii="Calibri" w:eastAsia="Calibri" w:hAnsi="Calibri" w:cs="Calibri"/>
          <w:sz w:val="22"/>
          <w:szCs w:val="22"/>
        </w:rPr>
        <w:t>;</w:t>
      </w:r>
    </w:p>
    <w:p w:rsidR="007F1978" w:rsidRDefault="007F1978" w:rsidP="007F1978">
      <w:pPr>
        <w:pStyle w:val="ListParagraph"/>
        <w:numPr>
          <w:ilvl w:val="1"/>
          <w:numId w:val="2"/>
        </w:numPr>
        <w:spacing w:before="10"/>
        <w:ind w:left="0" w:hanging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 xml:space="preserve">  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842F7B" w:rsidRPr="007F1978">
        <w:rPr>
          <w:rFonts w:ascii="Calibri" w:eastAsia="Calibri" w:hAnsi="Calibri" w:cs="Calibri"/>
          <w:sz w:val="22"/>
          <w:szCs w:val="22"/>
        </w:rPr>
        <w:t xml:space="preserve">lace 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m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ph</w:t>
      </w:r>
      <w:r w:rsidR="00842F7B" w:rsidRPr="007F1978">
        <w:rPr>
          <w:rFonts w:ascii="Calibri" w:eastAsia="Calibri" w:hAnsi="Calibri" w:cs="Calibri"/>
          <w:sz w:val="22"/>
          <w:szCs w:val="22"/>
        </w:rPr>
        <w:t>asis</w:t>
      </w:r>
      <w:r w:rsidR="00842F7B" w:rsidRPr="007F197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42F7B" w:rsidRPr="007F1978">
        <w:rPr>
          <w:rFonts w:ascii="Calibri" w:eastAsia="Calibri" w:hAnsi="Calibri" w:cs="Calibri"/>
          <w:sz w:val="22"/>
          <w:szCs w:val="22"/>
        </w:rPr>
        <w:t>n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z w:val="22"/>
          <w:szCs w:val="22"/>
        </w:rPr>
        <w:t>gen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842F7B" w:rsidRPr="007F1978">
        <w:rPr>
          <w:rFonts w:ascii="Calibri" w:eastAsia="Calibri" w:hAnsi="Calibri" w:cs="Calibri"/>
          <w:sz w:val="22"/>
          <w:szCs w:val="22"/>
        </w:rPr>
        <w:t>i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42F7B" w:rsidRPr="007F1978">
        <w:rPr>
          <w:rFonts w:ascii="Calibri" w:eastAsia="Calibri" w:hAnsi="Calibri" w:cs="Calibri"/>
          <w:sz w:val="22"/>
          <w:szCs w:val="22"/>
        </w:rPr>
        <w:t>e</w:t>
      </w:r>
      <w:r w:rsidR="00842F7B" w:rsidRPr="007F197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e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ng</w:t>
      </w:r>
      <w:r w:rsidR="00842F7B" w:rsidRPr="007F1978">
        <w:rPr>
          <w:rFonts w:ascii="Calibri" w:eastAsia="Calibri" w:hAnsi="Calibri" w:cs="Calibri"/>
          <w:sz w:val="22"/>
          <w:szCs w:val="22"/>
        </w:rPr>
        <w:t>a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842F7B" w:rsidRPr="007F1978">
        <w:rPr>
          <w:rFonts w:ascii="Calibri" w:eastAsia="Calibri" w:hAnsi="Calibri" w:cs="Calibri"/>
          <w:sz w:val="22"/>
          <w:szCs w:val="22"/>
        </w:rPr>
        <w:t>e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842F7B" w:rsidRPr="007F1978">
        <w:rPr>
          <w:rFonts w:ascii="Calibri" w:eastAsia="Calibri" w:hAnsi="Calibri" w:cs="Calibri"/>
          <w:sz w:val="22"/>
          <w:szCs w:val="22"/>
        </w:rPr>
        <w:t>ent</w:t>
      </w:r>
      <w:r w:rsidR="00842F7B" w:rsidRPr="007F197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z w:val="22"/>
          <w:szCs w:val="22"/>
        </w:rPr>
        <w:t>with and</w:t>
      </w:r>
      <w:r w:rsidR="00842F7B" w:rsidRPr="007F197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v</w:t>
      </w:r>
      <w:r w:rsidR="00842F7B" w:rsidRPr="007F1978">
        <w:rPr>
          <w:rFonts w:ascii="Calibri" w:eastAsia="Calibri" w:hAnsi="Calibri" w:cs="Calibri"/>
          <w:sz w:val="22"/>
          <w:szCs w:val="22"/>
        </w:rPr>
        <w:t>al</w:t>
      </w:r>
      <w:r w:rsidR="00842F7B" w:rsidRPr="007F1978">
        <w:rPr>
          <w:rFonts w:ascii="Calibri" w:eastAsia="Calibri" w:hAnsi="Calibri" w:cs="Calibri"/>
          <w:spacing w:val="-4"/>
          <w:sz w:val="22"/>
          <w:szCs w:val="22"/>
        </w:rPr>
        <w:t>u</w:t>
      </w:r>
      <w:r w:rsidR="00842F7B" w:rsidRPr="007F1978">
        <w:rPr>
          <w:rFonts w:ascii="Calibri" w:eastAsia="Calibri" w:hAnsi="Calibri" w:cs="Calibri"/>
          <w:sz w:val="22"/>
          <w:szCs w:val="22"/>
        </w:rPr>
        <w:t>i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42F7B" w:rsidRPr="007F1978">
        <w:rPr>
          <w:rFonts w:ascii="Calibri" w:eastAsia="Calibri" w:hAnsi="Calibri" w:cs="Calibri"/>
          <w:sz w:val="22"/>
          <w:szCs w:val="22"/>
        </w:rPr>
        <w:t>g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42F7B" w:rsidRPr="007F1978">
        <w:rPr>
          <w:rFonts w:ascii="Calibri" w:eastAsia="Calibri" w:hAnsi="Calibri" w:cs="Calibri"/>
          <w:sz w:val="22"/>
          <w:szCs w:val="22"/>
        </w:rPr>
        <w:t>f chi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ld</w:t>
      </w:r>
      <w:r w:rsidR="00842F7B" w:rsidRPr="007F1978">
        <w:rPr>
          <w:rFonts w:ascii="Calibri" w:eastAsia="Calibri" w:hAnsi="Calibri" w:cs="Calibri"/>
          <w:sz w:val="22"/>
          <w:szCs w:val="22"/>
        </w:rPr>
        <w:t>ren;</w:t>
      </w:r>
    </w:p>
    <w:p w:rsidR="00AF0217" w:rsidRPr="007F1978" w:rsidRDefault="007F1978" w:rsidP="007F1978">
      <w:pPr>
        <w:pStyle w:val="ListParagraph"/>
        <w:numPr>
          <w:ilvl w:val="1"/>
          <w:numId w:val="2"/>
        </w:numPr>
        <w:spacing w:before="10"/>
        <w:ind w:left="0" w:hanging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 w:rsidR="00842F7B" w:rsidRPr="007F1978">
        <w:rPr>
          <w:rFonts w:ascii="Calibri" w:eastAsia="Calibri" w:hAnsi="Calibri" w:cs="Calibri"/>
          <w:sz w:val="22"/>
          <w:szCs w:val="22"/>
        </w:rPr>
        <w:t>create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842F7B" w:rsidRPr="007F1978">
        <w:rPr>
          <w:rFonts w:ascii="Calibri" w:eastAsia="Calibri" w:hAnsi="Calibri" w:cs="Calibri"/>
          <w:sz w:val="22"/>
          <w:szCs w:val="22"/>
        </w:rPr>
        <w:t>iti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42F7B" w:rsidRPr="007F1978">
        <w:rPr>
          <w:rFonts w:ascii="Calibri" w:eastAsia="Calibri" w:hAnsi="Calibri" w:cs="Calibri"/>
          <w:sz w:val="22"/>
          <w:szCs w:val="22"/>
        </w:rPr>
        <w:t>s</w:t>
      </w:r>
      <w:r w:rsidR="00842F7B" w:rsidRPr="007F197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z w:val="22"/>
          <w:szCs w:val="22"/>
        </w:rPr>
        <w:t xml:space="preserve">that </w:t>
      </w:r>
      <w:r w:rsidR="00842F7B" w:rsidRPr="007F1978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842F7B" w:rsidRPr="007F1978">
        <w:rPr>
          <w:rFonts w:ascii="Calibri" w:eastAsia="Calibri" w:hAnsi="Calibri" w:cs="Calibri"/>
          <w:sz w:val="22"/>
          <w:szCs w:val="22"/>
        </w:rPr>
        <w:t>ed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842F7B" w:rsidRPr="007F1978">
        <w:rPr>
          <w:rFonts w:ascii="Calibri" w:eastAsia="Calibri" w:hAnsi="Calibri" w:cs="Calibri"/>
          <w:sz w:val="22"/>
          <w:szCs w:val="22"/>
        </w:rPr>
        <w:t>ce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z w:val="22"/>
          <w:szCs w:val="22"/>
        </w:rPr>
        <w:t>the</w:t>
      </w:r>
      <w:r w:rsidR="00842F7B" w:rsidRPr="007F197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z w:val="22"/>
          <w:szCs w:val="22"/>
        </w:rPr>
        <w:t>likeli</w:t>
      </w:r>
      <w:r w:rsidR="00842F7B" w:rsidRPr="007F1978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oo</w:t>
      </w:r>
      <w:r w:rsidR="00842F7B" w:rsidRPr="007F1978">
        <w:rPr>
          <w:rFonts w:ascii="Calibri" w:eastAsia="Calibri" w:hAnsi="Calibri" w:cs="Calibri"/>
          <w:sz w:val="22"/>
          <w:szCs w:val="22"/>
        </w:rPr>
        <w:t>d</w:t>
      </w:r>
      <w:r w:rsidR="00842F7B" w:rsidRPr="007F197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42F7B" w:rsidRPr="007F1978">
        <w:rPr>
          <w:rFonts w:ascii="Calibri" w:eastAsia="Calibri" w:hAnsi="Calibri" w:cs="Calibri"/>
          <w:sz w:val="22"/>
          <w:szCs w:val="22"/>
        </w:rPr>
        <w:t>f ha</w:t>
      </w:r>
      <w:r w:rsidR="00842F7B" w:rsidRPr="007F1978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842F7B" w:rsidRPr="007F1978">
        <w:rPr>
          <w:rFonts w:ascii="Calibri" w:eastAsia="Calibri" w:hAnsi="Calibri" w:cs="Calibri"/>
          <w:sz w:val="22"/>
          <w:szCs w:val="22"/>
        </w:rPr>
        <w:t>m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842F7B" w:rsidRPr="007F1978">
        <w:rPr>
          <w:rFonts w:ascii="Calibri" w:eastAsia="Calibri" w:hAnsi="Calibri" w:cs="Calibri"/>
          <w:sz w:val="22"/>
          <w:szCs w:val="22"/>
        </w:rPr>
        <w:t>o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z w:val="22"/>
          <w:szCs w:val="22"/>
        </w:rPr>
        <w:t>c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842F7B" w:rsidRPr="007F1978">
        <w:rPr>
          <w:rFonts w:ascii="Calibri" w:eastAsia="Calibri" w:hAnsi="Calibri" w:cs="Calibri"/>
          <w:sz w:val="22"/>
          <w:szCs w:val="22"/>
        </w:rPr>
        <w:t>il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842F7B" w:rsidRPr="007F1978">
        <w:rPr>
          <w:rFonts w:ascii="Calibri" w:eastAsia="Calibri" w:hAnsi="Calibri" w:cs="Calibri"/>
          <w:sz w:val="22"/>
          <w:szCs w:val="22"/>
        </w:rPr>
        <w:t>ren,</w:t>
      </w:r>
      <w:r w:rsidR="00842F7B" w:rsidRPr="007F197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y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842F7B" w:rsidRPr="007F1978">
        <w:rPr>
          <w:rFonts w:ascii="Calibri" w:eastAsia="Calibri" w:hAnsi="Calibri" w:cs="Calibri"/>
          <w:sz w:val="22"/>
          <w:szCs w:val="22"/>
        </w:rPr>
        <w:t>g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z w:val="22"/>
          <w:szCs w:val="22"/>
        </w:rPr>
        <w:t>pe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842F7B" w:rsidRPr="007F1978">
        <w:rPr>
          <w:rFonts w:ascii="Calibri" w:eastAsia="Calibri" w:hAnsi="Calibri" w:cs="Calibri"/>
          <w:sz w:val="22"/>
          <w:szCs w:val="22"/>
        </w:rPr>
        <w:t>le</w:t>
      </w:r>
      <w:r w:rsidR="00842F7B" w:rsidRPr="007F1978">
        <w:rPr>
          <w:rFonts w:ascii="Calibri" w:eastAsia="Calibri" w:hAnsi="Calibri" w:cs="Calibri"/>
          <w:spacing w:val="-2"/>
          <w:sz w:val="22"/>
          <w:szCs w:val="22"/>
        </w:rPr>
        <w:t xml:space="preserve"> a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42F7B" w:rsidRPr="007F1978">
        <w:rPr>
          <w:rFonts w:ascii="Calibri" w:eastAsia="Calibri" w:hAnsi="Calibri" w:cs="Calibri"/>
          <w:sz w:val="22"/>
          <w:szCs w:val="22"/>
        </w:rPr>
        <w:t>d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z w:val="22"/>
          <w:szCs w:val="22"/>
        </w:rPr>
        <w:t>ad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842F7B" w:rsidRPr="007F1978">
        <w:rPr>
          <w:rFonts w:ascii="Calibri" w:eastAsia="Calibri" w:hAnsi="Calibri" w:cs="Calibri"/>
          <w:sz w:val="22"/>
          <w:szCs w:val="22"/>
        </w:rPr>
        <w:t>lts;</w:t>
      </w:r>
    </w:p>
    <w:p w:rsidR="00AF0217" w:rsidRPr="007F1978" w:rsidRDefault="007F1978" w:rsidP="007F1978">
      <w:pPr>
        <w:pStyle w:val="ListParagraph"/>
        <w:numPr>
          <w:ilvl w:val="1"/>
          <w:numId w:val="2"/>
        </w:numPr>
        <w:spacing w:before="21"/>
        <w:ind w:left="0" w:hanging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 w:rsidR="00842F7B" w:rsidRPr="007F1978">
        <w:rPr>
          <w:rFonts w:ascii="Calibri" w:eastAsia="Calibri" w:hAnsi="Calibri" w:cs="Calibri"/>
          <w:sz w:val="22"/>
          <w:szCs w:val="22"/>
        </w:rPr>
        <w:t>create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842F7B" w:rsidRPr="007F1978">
        <w:rPr>
          <w:rFonts w:ascii="Calibri" w:eastAsia="Calibri" w:hAnsi="Calibri" w:cs="Calibri"/>
          <w:sz w:val="22"/>
          <w:szCs w:val="22"/>
        </w:rPr>
        <w:t>iti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42F7B" w:rsidRPr="007F1978">
        <w:rPr>
          <w:rFonts w:ascii="Calibri" w:eastAsia="Calibri" w:hAnsi="Calibri" w:cs="Calibri"/>
          <w:sz w:val="22"/>
          <w:szCs w:val="22"/>
        </w:rPr>
        <w:t>s</w:t>
      </w:r>
      <w:r w:rsidR="00842F7B" w:rsidRPr="007F197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z w:val="22"/>
          <w:szCs w:val="22"/>
        </w:rPr>
        <w:t>that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z w:val="22"/>
          <w:szCs w:val="22"/>
        </w:rPr>
        <w:t>i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42F7B" w:rsidRPr="007F1978">
        <w:rPr>
          <w:rFonts w:ascii="Calibri" w:eastAsia="Calibri" w:hAnsi="Calibri" w:cs="Calibri"/>
          <w:sz w:val="22"/>
          <w:szCs w:val="22"/>
        </w:rPr>
        <w:t>c</w:t>
      </w:r>
      <w:r w:rsidR="00842F7B" w:rsidRPr="007F1978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842F7B" w:rsidRPr="007F1978">
        <w:rPr>
          <w:rFonts w:ascii="Calibri" w:eastAsia="Calibri" w:hAnsi="Calibri" w:cs="Calibri"/>
          <w:sz w:val="22"/>
          <w:szCs w:val="22"/>
        </w:rPr>
        <w:t>ease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z w:val="22"/>
          <w:szCs w:val="22"/>
        </w:rPr>
        <w:t>the li</w:t>
      </w:r>
      <w:r w:rsidR="00842F7B" w:rsidRPr="007F1978">
        <w:rPr>
          <w:rFonts w:ascii="Calibri" w:eastAsia="Calibri" w:hAnsi="Calibri" w:cs="Calibri"/>
          <w:spacing w:val="-2"/>
          <w:sz w:val="22"/>
          <w:szCs w:val="22"/>
        </w:rPr>
        <w:t>k</w:t>
      </w:r>
      <w:r w:rsidR="00842F7B" w:rsidRPr="007F1978">
        <w:rPr>
          <w:rFonts w:ascii="Calibri" w:eastAsia="Calibri" w:hAnsi="Calibri" w:cs="Calibri"/>
          <w:sz w:val="22"/>
          <w:szCs w:val="22"/>
        </w:rPr>
        <w:t>eli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ho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42F7B" w:rsidRPr="007F1978">
        <w:rPr>
          <w:rFonts w:ascii="Calibri" w:eastAsia="Calibri" w:hAnsi="Calibri" w:cs="Calibri"/>
          <w:sz w:val="22"/>
          <w:szCs w:val="22"/>
        </w:rPr>
        <w:t>d</w:t>
      </w:r>
      <w:r w:rsidR="00842F7B" w:rsidRPr="007F197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42F7B" w:rsidRPr="007F1978">
        <w:rPr>
          <w:rFonts w:ascii="Calibri" w:eastAsia="Calibri" w:hAnsi="Calibri" w:cs="Calibri"/>
          <w:sz w:val="22"/>
          <w:szCs w:val="22"/>
        </w:rPr>
        <w:t>f i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842F7B" w:rsidRPr="007F1978">
        <w:rPr>
          <w:rFonts w:ascii="Calibri" w:eastAsia="Calibri" w:hAnsi="Calibri" w:cs="Calibri"/>
          <w:sz w:val="22"/>
          <w:szCs w:val="22"/>
        </w:rPr>
        <w:t>en</w:t>
      </w:r>
      <w:r w:rsidR="00842F7B" w:rsidRPr="007F1978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842F7B" w:rsidRPr="007F1978">
        <w:rPr>
          <w:rFonts w:ascii="Calibri" w:eastAsia="Calibri" w:hAnsi="Calibri" w:cs="Calibri"/>
          <w:sz w:val="22"/>
          <w:szCs w:val="22"/>
        </w:rPr>
        <w:t>ifyi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42F7B" w:rsidRPr="007F1978">
        <w:rPr>
          <w:rFonts w:ascii="Calibri" w:eastAsia="Calibri" w:hAnsi="Calibri" w:cs="Calibri"/>
          <w:sz w:val="22"/>
          <w:szCs w:val="22"/>
        </w:rPr>
        <w:t>g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z w:val="22"/>
          <w:szCs w:val="22"/>
        </w:rPr>
        <w:t>any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842F7B" w:rsidRPr="007F1978">
        <w:rPr>
          <w:rFonts w:ascii="Calibri" w:eastAsia="Calibri" w:hAnsi="Calibri" w:cs="Calibri"/>
          <w:sz w:val="22"/>
          <w:szCs w:val="22"/>
        </w:rPr>
        <w:t>a</w:t>
      </w:r>
      <w:r w:rsidR="00842F7B" w:rsidRPr="007F1978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842F7B" w:rsidRPr="007F1978">
        <w:rPr>
          <w:rFonts w:ascii="Calibri" w:eastAsia="Calibri" w:hAnsi="Calibri" w:cs="Calibri"/>
          <w:sz w:val="22"/>
          <w:szCs w:val="22"/>
        </w:rPr>
        <w:t>m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z w:val="22"/>
          <w:szCs w:val="22"/>
        </w:rPr>
        <w:t>and</w:t>
      </w:r>
    </w:p>
    <w:p w:rsidR="00AF0217" w:rsidRPr="007F1978" w:rsidRDefault="007F1978" w:rsidP="007F1978">
      <w:pPr>
        <w:pStyle w:val="ListParagraph"/>
        <w:numPr>
          <w:ilvl w:val="1"/>
          <w:numId w:val="2"/>
        </w:numPr>
        <w:tabs>
          <w:tab w:val="left" w:pos="820"/>
        </w:tabs>
        <w:spacing w:before="21" w:line="254" w:lineRule="auto"/>
        <w:ind w:left="0" w:right="262" w:hanging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 xml:space="preserve">  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842F7B" w:rsidRPr="007F1978">
        <w:rPr>
          <w:rFonts w:ascii="Calibri" w:eastAsia="Calibri" w:hAnsi="Calibri" w:cs="Calibri"/>
          <w:sz w:val="22"/>
          <w:szCs w:val="22"/>
        </w:rPr>
        <w:t>r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ov</w:t>
      </w:r>
      <w:r w:rsidR="00842F7B" w:rsidRPr="007F1978">
        <w:rPr>
          <w:rFonts w:ascii="Calibri" w:eastAsia="Calibri" w:hAnsi="Calibri" w:cs="Calibri"/>
          <w:sz w:val="22"/>
          <w:szCs w:val="22"/>
        </w:rPr>
        <w:t>i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842F7B" w:rsidRPr="007F1978">
        <w:rPr>
          <w:rFonts w:ascii="Calibri" w:eastAsia="Calibri" w:hAnsi="Calibri" w:cs="Calibri"/>
          <w:sz w:val="22"/>
          <w:szCs w:val="22"/>
        </w:rPr>
        <w:t>e</w:t>
      </w:r>
      <w:r w:rsidR="00842F7B" w:rsidRPr="007F197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z w:val="22"/>
          <w:szCs w:val="22"/>
        </w:rPr>
        <w:t>a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z w:val="22"/>
          <w:szCs w:val="22"/>
        </w:rPr>
        <w:t>fr</w:t>
      </w:r>
      <w:r w:rsidR="00842F7B" w:rsidRPr="007F1978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m</w:t>
      </w:r>
      <w:r w:rsidR="00842F7B" w:rsidRPr="007F1978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842F7B" w:rsidRPr="007F1978">
        <w:rPr>
          <w:rFonts w:ascii="Calibri" w:eastAsia="Calibri" w:hAnsi="Calibri" w:cs="Calibri"/>
          <w:sz w:val="22"/>
          <w:szCs w:val="22"/>
        </w:rPr>
        <w:t>w</w:t>
      </w:r>
      <w:r w:rsidR="00842F7B" w:rsidRPr="007F1978">
        <w:rPr>
          <w:rFonts w:ascii="Calibri" w:eastAsia="Calibri" w:hAnsi="Calibri" w:cs="Calibri"/>
          <w:spacing w:val="2"/>
          <w:sz w:val="22"/>
          <w:szCs w:val="22"/>
        </w:rPr>
        <w:t>o</w:t>
      </w:r>
      <w:r w:rsidR="00842F7B" w:rsidRPr="007F1978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842F7B" w:rsidRPr="007F1978">
        <w:rPr>
          <w:rFonts w:ascii="Calibri" w:eastAsia="Calibri" w:hAnsi="Calibri" w:cs="Calibri"/>
          <w:sz w:val="22"/>
          <w:szCs w:val="22"/>
        </w:rPr>
        <w:t>k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42F7B" w:rsidRPr="007F1978">
        <w:rPr>
          <w:rFonts w:ascii="Calibri" w:eastAsia="Calibri" w:hAnsi="Calibri" w:cs="Calibri"/>
          <w:sz w:val="22"/>
          <w:szCs w:val="22"/>
        </w:rPr>
        <w:t>r r</w:t>
      </w:r>
      <w:r w:rsidR="00842F7B" w:rsidRPr="007F1978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842F7B" w:rsidRPr="007F1978">
        <w:rPr>
          <w:rFonts w:ascii="Calibri" w:eastAsia="Calibri" w:hAnsi="Calibri" w:cs="Calibri"/>
          <w:sz w:val="22"/>
          <w:szCs w:val="22"/>
        </w:rPr>
        <w:t>spon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842F7B" w:rsidRPr="007F1978">
        <w:rPr>
          <w:rFonts w:ascii="Calibri" w:eastAsia="Calibri" w:hAnsi="Calibri" w:cs="Calibri"/>
          <w:sz w:val="22"/>
          <w:szCs w:val="22"/>
        </w:rPr>
        <w:t>i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42F7B" w:rsidRPr="007F1978">
        <w:rPr>
          <w:rFonts w:ascii="Calibri" w:eastAsia="Calibri" w:hAnsi="Calibri" w:cs="Calibri"/>
          <w:sz w:val="22"/>
          <w:szCs w:val="22"/>
        </w:rPr>
        <w:t>g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t</w:t>
      </w:r>
      <w:r w:rsidR="00842F7B" w:rsidRPr="007F1978">
        <w:rPr>
          <w:rFonts w:ascii="Calibri" w:eastAsia="Calibri" w:hAnsi="Calibri" w:cs="Calibri"/>
          <w:sz w:val="22"/>
          <w:szCs w:val="22"/>
        </w:rPr>
        <w:t>o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z w:val="22"/>
          <w:szCs w:val="22"/>
        </w:rPr>
        <w:t>a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42F7B" w:rsidRPr="007F1978">
        <w:rPr>
          <w:rFonts w:ascii="Calibri" w:eastAsia="Calibri" w:hAnsi="Calibri" w:cs="Calibri"/>
          <w:sz w:val="22"/>
          <w:szCs w:val="22"/>
        </w:rPr>
        <w:t>y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42F7B" w:rsidRPr="007F1978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842F7B" w:rsidRPr="007F1978">
        <w:rPr>
          <w:rFonts w:ascii="Calibri" w:eastAsia="Calibri" w:hAnsi="Calibri" w:cs="Calibri"/>
          <w:sz w:val="22"/>
          <w:szCs w:val="22"/>
        </w:rPr>
        <w:t>erns,</w:t>
      </w:r>
      <w:r w:rsidR="00842F7B" w:rsidRPr="007F197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842F7B" w:rsidRPr="007F1978">
        <w:rPr>
          <w:rFonts w:ascii="Calibri" w:eastAsia="Calibri" w:hAnsi="Calibri" w:cs="Calibri"/>
          <w:sz w:val="22"/>
          <w:szCs w:val="22"/>
        </w:rPr>
        <w:t>iscl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42F7B" w:rsidRPr="007F1978">
        <w:rPr>
          <w:rFonts w:ascii="Calibri" w:eastAsia="Calibri" w:hAnsi="Calibri" w:cs="Calibri"/>
          <w:sz w:val="22"/>
          <w:szCs w:val="22"/>
        </w:rPr>
        <w:t>su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842F7B" w:rsidRPr="007F1978">
        <w:rPr>
          <w:rFonts w:ascii="Calibri" w:eastAsia="Calibri" w:hAnsi="Calibri" w:cs="Calibri"/>
          <w:sz w:val="22"/>
          <w:szCs w:val="22"/>
        </w:rPr>
        <w:t>es,</w:t>
      </w:r>
      <w:r w:rsidR="00842F7B" w:rsidRPr="007F197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z w:val="22"/>
          <w:szCs w:val="22"/>
        </w:rPr>
        <w:t>allegat</w:t>
      </w:r>
      <w:r w:rsidR="00842F7B" w:rsidRPr="007F1978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42F7B" w:rsidRPr="007F1978">
        <w:rPr>
          <w:rFonts w:ascii="Calibri" w:eastAsia="Calibri" w:hAnsi="Calibri" w:cs="Calibri"/>
          <w:sz w:val="22"/>
          <w:szCs w:val="22"/>
        </w:rPr>
        <w:t>s</w:t>
      </w:r>
      <w:r w:rsidR="00842F7B" w:rsidRPr="007F197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42F7B" w:rsidRPr="007F1978">
        <w:rPr>
          <w:rFonts w:ascii="Calibri" w:eastAsia="Calibri" w:hAnsi="Calibri" w:cs="Calibri"/>
          <w:sz w:val="22"/>
          <w:szCs w:val="22"/>
        </w:rPr>
        <w:t xml:space="preserve">r </w:t>
      </w:r>
      <w:r w:rsidR="00842F7B" w:rsidRPr="007F1978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842F7B" w:rsidRPr="007F1978">
        <w:rPr>
          <w:rFonts w:ascii="Calibri" w:eastAsia="Calibri" w:hAnsi="Calibri" w:cs="Calibri"/>
          <w:sz w:val="22"/>
          <w:szCs w:val="22"/>
        </w:rPr>
        <w:t>sp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842F7B" w:rsidRPr="007F1978">
        <w:rPr>
          <w:rFonts w:ascii="Calibri" w:eastAsia="Calibri" w:hAnsi="Calibri" w:cs="Calibri"/>
          <w:sz w:val="22"/>
          <w:szCs w:val="22"/>
        </w:rPr>
        <w:t>ci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42F7B" w:rsidRPr="007F1978">
        <w:rPr>
          <w:rFonts w:ascii="Calibri" w:eastAsia="Calibri" w:hAnsi="Calibri" w:cs="Calibri"/>
          <w:sz w:val="22"/>
          <w:szCs w:val="22"/>
        </w:rPr>
        <w:t>s</w:t>
      </w:r>
      <w:r w:rsidR="00842F7B" w:rsidRPr="007F197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42F7B" w:rsidRPr="007F1978">
        <w:rPr>
          <w:rFonts w:ascii="Calibri" w:eastAsia="Calibri" w:hAnsi="Calibri" w:cs="Calibri"/>
          <w:sz w:val="22"/>
          <w:szCs w:val="22"/>
        </w:rPr>
        <w:t xml:space="preserve">f </w:t>
      </w:r>
      <w:r w:rsidR="00842F7B" w:rsidRPr="007F1978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842F7B" w:rsidRPr="007F1978">
        <w:rPr>
          <w:rFonts w:ascii="Calibri" w:eastAsia="Calibri" w:hAnsi="Calibri" w:cs="Calibri"/>
          <w:sz w:val="22"/>
          <w:szCs w:val="22"/>
        </w:rPr>
        <w:t>ar</w:t>
      </w:r>
      <w:r w:rsidR="00842F7B" w:rsidRPr="007F1978">
        <w:rPr>
          <w:rFonts w:ascii="Calibri" w:eastAsia="Calibri" w:hAnsi="Calibri" w:cs="Calibri"/>
          <w:spacing w:val="1"/>
          <w:sz w:val="22"/>
          <w:szCs w:val="22"/>
        </w:rPr>
        <w:t>m</w:t>
      </w:r>
      <w:r w:rsidR="00842F7B" w:rsidRPr="007F1978">
        <w:rPr>
          <w:rFonts w:ascii="Calibri" w:eastAsia="Calibri" w:hAnsi="Calibri" w:cs="Calibri"/>
          <w:sz w:val="22"/>
          <w:szCs w:val="22"/>
        </w:rPr>
        <w:t>.</w:t>
      </w:r>
    </w:p>
    <w:p w:rsidR="00AF0217" w:rsidRDefault="00AF0217" w:rsidP="007F1978">
      <w:pPr>
        <w:spacing w:before="2" w:line="160" w:lineRule="exact"/>
        <w:ind w:left="-709"/>
        <w:rPr>
          <w:sz w:val="17"/>
          <w:szCs w:val="17"/>
        </w:rPr>
      </w:pPr>
    </w:p>
    <w:p w:rsidR="00AF0217" w:rsidRDefault="00842F7B">
      <w:pPr>
        <w:ind w:left="100" w:right="8090"/>
        <w:jc w:val="both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 w:eastAsia="Calibri Light" w:hAnsi="Calibri Light" w:cs="Calibri Light"/>
          <w:color w:val="006FC0"/>
          <w:spacing w:val="-10"/>
          <w:sz w:val="36"/>
          <w:szCs w:val="36"/>
        </w:rPr>
        <w:t>Co</w:t>
      </w:r>
      <w:r>
        <w:rPr>
          <w:rFonts w:ascii="Calibri Light" w:eastAsia="Calibri Light" w:hAnsi="Calibri Light" w:cs="Calibri Light"/>
          <w:color w:val="006FC0"/>
          <w:spacing w:val="-14"/>
          <w:sz w:val="36"/>
          <w:szCs w:val="36"/>
        </w:rPr>
        <w:t>n</w:t>
      </w:r>
      <w:r>
        <w:rPr>
          <w:rFonts w:ascii="Calibri Light" w:eastAsia="Calibri Light" w:hAnsi="Calibri Light" w:cs="Calibri Light"/>
          <w:color w:val="006FC0"/>
          <w:spacing w:val="-13"/>
          <w:sz w:val="36"/>
          <w:szCs w:val="36"/>
        </w:rPr>
        <w:t>t</w:t>
      </w:r>
      <w:r>
        <w:rPr>
          <w:rFonts w:ascii="Calibri Light" w:eastAsia="Calibri Light" w:hAnsi="Calibri Light" w:cs="Calibri Light"/>
          <w:color w:val="006FC0"/>
          <w:spacing w:val="-10"/>
          <w:sz w:val="36"/>
          <w:szCs w:val="36"/>
        </w:rPr>
        <w:t>e</w:t>
      </w:r>
      <w:r>
        <w:rPr>
          <w:rFonts w:ascii="Calibri Light" w:eastAsia="Calibri Light" w:hAnsi="Calibri Light" w:cs="Calibri Light"/>
          <w:color w:val="006FC0"/>
          <w:spacing w:val="-14"/>
          <w:sz w:val="36"/>
          <w:szCs w:val="36"/>
        </w:rPr>
        <w:t>n</w:t>
      </w:r>
      <w:r>
        <w:rPr>
          <w:rFonts w:ascii="Calibri Light" w:eastAsia="Calibri Light" w:hAnsi="Calibri Light" w:cs="Calibri Light"/>
          <w:color w:val="006FC0"/>
          <w:spacing w:val="-10"/>
          <w:sz w:val="36"/>
          <w:szCs w:val="36"/>
        </w:rPr>
        <w:t>t</w:t>
      </w:r>
      <w:r>
        <w:rPr>
          <w:rFonts w:ascii="Calibri Light" w:eastAsia="Calibri Light" w:hAnsi="Calibri Light" w:cs="Calibri Light"/>
          <w:color w:val="006FC0"/>
          <w:sz w:val="36"/>
          <w:szCs w:val="36"/>
        </w:rPr>
        <w:t>:</w:t>
      </w:r>
    </w:p>
    <w:p w:rsidR="00AF0217" w:rsidRDefault="00AF0217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7295"/>
      </w:tblGrid>
      <w:tr w:rsidR="00AF0217" w:rsidTr="00842F7B">
        <w:trPr>
          <w:trHeight w:hRule="exact" w:val="1769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217" w:rsidRDefault="00842F7B">
            <w:pPr>
              <w:spacing w:before="1"/>
              <w:ind w:left="10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6FC0"/>
                <w:spacing w:val="1"/>
                <w:sz w:val="22"/>
                <w:szCs w:val="22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color w:val="006FC0"/>
                <w:sz w:val="22"/>
                <w:szCs w:val="22"/>
              </w:rPr>
              <w:t>olicy</w:t>
            </w:r>
          </w:p>
        </w:tc>
        <w:tc>
          <w:tcPr>
            <w:tcW w:w="7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217" w:rsidRDefault="00842F7B">
            <w:pPr>
              <w:spacing w:line="280" w:lineRule="exact"/>
              <w:ind w:left="102" w:right="6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ose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 w:rsidR="00A97EF9">
              <w:rPr>
                <w:rFonts w:ascii="Calibri" w:eastAsia="Calibri" w:hAnsi="Calibri" w:cs="Calibri"/>
                <w:sz w:val="24"/>
                <w:szCs w:val="24"/>
              </w:rPr>
              <w:t>Marian College’s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ach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  <w:p w:rsidR="00AF0217" w:rsidRDefault="00842F7B">
            <w:pPr>
              <w:ind w:left="102" w:right="6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 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across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</w:p>
        </w:tc>
      </w:tr>
      <w:tr w:rsidR="00AF0217" w:rsidTr="00842F7B">
        <w:trPr>
          <w:trHeight w:hRule="exact" w:val="3185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217" w:rsidRDefault="00842F7B" w:rsidP="007F1978">
            <w:pPr>
              <w:spacing w:line="260" w:lineRule="exac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6FC0"/>
                <w:position w:val="-1"/>
                <w:sz w:val="22"/>
                <w:szCs w:val="22"/>
              </w:rPr>
              <w:t>Sco</w:t>
            </w:r>
            <w:r>
              <w:rPr>
                <w:rFonts w:ascii="Century Gothic" w:eastAsia="Century Gothic" w:hAnsi="Century Gothic" w:cs="Century Gothic"/>
                <w:b/>
                <w:color w:val="006FC0"/>
                <w:spacing w:val="-2"/>
                <w:position w:val="-1"/>
                <w:sz w:val="22"/>
                <w:szCs w:val="22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color w:val="006FC0"/>
                <w:position w:val="-1"/>
                <w:sz w:val="22"/>
                <w:szCs w:val="22"/>
              </w:rPr>
              <w:t>e</w:t>
            </w:r>
          </w:p>
        </w:tc>
        <w:tc>
          <w:tcPr>
            <w:tcW w:w="7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217" w:rsidRDefault="00842F7B">
            <w:pPr>
              <w:spacing w:line="280" w:lineRule="exact"/>
              <w:ind w:left="102" w:right="7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at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isk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A97EF9">
              <w:rPr>
                <w:rFonts w:ascii="Calibri" w:eastAsia="Calibri" w:hAnsi="Calibri" w:cs="Calibri"/>
                <w:sz w:val="24"/>
                <w:szCs w:val="24"/>
              </w:rPr>
              <w:t>at</w:t>
            </w:r>
          </w:p>
          <w:p w:rsidR="00AF0217" w:rsidRDefault="00A97EF9">
            <w:pPr>
              <w:ind w:left="102" w:right="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Marian College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="00842F7B"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 w:rsidR="00842F7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842F7B"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842F7B"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842F7B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842F7B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="00842F7B"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 w:rsidR="00842F7B"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eve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 w:rsidR="00842F7B">
              <w:rPr>
                <w:rFonts w:ascii="Calibri" w:eastAsia="Calibri" w:hAnsi="Calibri" w:cs="Calibri"/>
                <w:spacing w:val="-3"/>
                <w:sz w:val="24"/>
                <w:szCs w:val="24"/>
              </w:rPr>
              <w:t>y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842F7B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842F7B"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volv</w:t>
            </w:r>
            <w:r w:rsidR="00842F7B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842F7B"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 w:rsidR="00842F7B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842F7B"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 w:rsidR="00842F7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proofErr w:type="spellStart"/>
            <w:r w:rsidR="00842F7B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ga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isa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842F7B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proofErr w:type="spellEnd"/>
            <w:r w:rsidR="00842F7B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="00842F7B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842F7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 w:rsidR="00842F7B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Stewardship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842F7B"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842F7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vo</w:t>
            </w:r>
            <w:r w:rsidR="00842F7B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="00842F7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842F7B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842F7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 w:rsidR="00842F7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842F7B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rac</w:t>
            </w:r>
            <w:r w:rsidR="00842F7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s,</w:t>
            </w:r>
            <w:r w:rsidR="00842F7B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="00842F7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eth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r or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n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th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 xml:space="preserve">ey 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 w:rsidR="00842F7B"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irect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842F7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842F7B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 xml:space="preserve">act 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842F7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842F7B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="00842F7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 w:rsidR="00842F7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, yo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842F7B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842F7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="00842F7B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842F7B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 w:rsidR="00842F7B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="00842F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 w:rsidR="00842F7B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842F7B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ris</w:t>
            </w:r>
            <w:r w:rsidR="00842F7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 w:rsidR="00842F7B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AF0217" w:rsidRDefault="00AF0217">
            <w:pPr>
              <w:spacing w:before="12" w:line="280" w:lineRule="exact"/>
              <w:rPr>
                <w:sz w:val="28"/>
                <w:szCs w:val="28"/>
              </w:rPr>
            </w:pPr>
          </w:p>
          <w:p w:rsidR="00AF0217" w:rsidRDefault="00842F7B">
            <w:pPr>
              <w:ind w:left="102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Each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lved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 w:rsidR="00A97EF9">
              <w:rPr>
                <w:rFonts w:ascii="Calibri" w:eastAsia="Calibri" w:hAnsi="Calibri" w:cs="Calibri"/>
                <w:sz w:val="24"/>
                <w:szCs w:val="24"/>
              </w:rPr>
              <w:t>Marian College’s</w:t>
            </w:r>
            <w:r w:rsidR="00A97EF9"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olicy,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ise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of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ow 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ely.</w:t>
            </w:r>
          </w:p>
        </w:tc>
      </w:tr>
    </w:tbl>
    <w:p w:rsidR="00AF0217" w:rsidRDefault="00AF0217">
      <w:pPr>
        <w:sectPr w:rsidR="00AF0217">
          <w:type w:val="continuous"/>
          <w:pgSz w:w="11920" w:h="16840"/>
          <w:pgMar w:top="340" w:right="1140" w:bottom="280" w:left="1340" w:header="720" w:footer="720" w:gutter="0"/>
          <w:cols w:space="720"/>
        </w:sectPr>
      </w:pPr>
    </w:p>
    <w:p w:rsidR="00AF0217" w:rsidRDefault="00AF0217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7295"/>
      </w:tblGrid>
      <w:tr w:rsidR="00AF0217">
        <w:trPr>
          <w:trHeight w:hRule="exact" w:val="1320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 w:rsidR="00AF0217" w:rsidRDefault="00AF0217">
            <w:pPr>
              <w:spacing w:line="200" w:lineRule="exact"/>
            </w:pPr>
          </w:p>
          <w:p w:rsidR="00AF0217" w:rsidRDefault="00AF0217">
            <w:pPr>
              <w:spacing w:before="19" w:line="260" w:lineRule="exact"/>
              <w:rPr>
                <w:sz w:val="26"/>
                <w:szCs w:val="26"/>
              </w:rPr>
            </w:pPr>
          </w:p>
          <w:p w:rsidR="00AF0217" w:rsidRDefault="00842F7B">
            <w:pPr>
              <w:ind w:left="102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color w:val="006FC0"/>
                <w:spacing w:val="4"/>
                <w:sz w:val="28"/>
                <w:szCs w:val="28"/>
              </w:rPr>
              <w:t>P</w:t>
            </w:r>
            <w:r>
              <w:rPr>
                <w:rFonts w:ascii="Calibri Light" w:eastAsia="Calibri Light" w:hAnsi="Calibri Light" w:cs="Calibri Light"/>
                <w:color w:val="006FC0"/>
                <w:spacing w:val="5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color w:val="006FC0"/>
                <w:spacing w:val="6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color w:val="006FC0"/>
                <w:spacing w:val="5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color w:val="006FC0"/>
                <w:spacing w:val="4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color w:val="006FC0"/>
                <w:spacing w:val="6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color w:val="006FC0"/>
                <w:spacing w:val="3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color w:val="006FC0"/>
                <w:spacing w:val="6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color w:val="006FC0"/>
                <w:spacing w:val="5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color w:val="006FC0"/>
                <w:sz w:val="22"/>
                <w:szCs w:val="22"/>
              </w:rPr>
              <w:t>S</w:t>
            </w:r>
          </w:p>
        </w:tc>
        <w:tc>
          <w:tcPr>
            <w:tcW w:w="7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 w:rsidR="00AF0217" w:rsidRDefault="00842F7B">
            <w:pPr>
              <w:spacing w:before="35" w:line="256" w:lineRule="auto"/>
              <w:ind w:left="102" w:right="437"/>
              <w:rPr>
                <w:rFonts w:ascii="Calibri Light" w:eastAsia="Calibri Light" w:hAnsi="Calibri Light" w:cs="Calibri Light"/>
                <w:sz w:val="26"/>
                <w:szCs w:val="26"/>
              </w:rPr>
            </w:pP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TH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E</w:t>
            </w:r>
            <w:r>
              <w:rPr>
                <w:rFonts w:ascii="Calibri Light" w:eastAsia="Calibri Light" w:hAnsi="Calibri Light" w:cs="Calibri Ligh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5"/>
                <w:sz w:val="21"/>
                <w:szCs w:val="21"/>
              </w:rPr>
              <w:t>P</w:t>
            </w:r>
            <w:r>
              <w:rPr>
                <w:rFonts w:ascii="Calibri Light" w:eastAsia="Calibri Light" w:hAnsi="Calibri Light" w:cs="Calibri Light"/>
                <w:spacing w:val="2"/>
                <w:sz w:val="21"/>
                <w:szCs w:val="21"/>
              </w:rPr>
              <w:t>R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I</w:t>
            </w:r>
            <w:r>
              <w:rPr>
                <w:rFonts w:ascii="Calibri Light" w:eastAsia="Calibri Light" w:hAnsi="Calibri Light" w:cs="Calibri Light"/>
                <w:spacing w:val="4"/>
                <w:sz w:val="21"/>
                <w:szCs w:val="21"/>
              </w:rPr>
              <w:t>NC</w:t>
            </w:r>
            <w:r>
              <w:rPr>
                <w:rFonts w:ascii="Calibri Light" w:eastAsia="Calibri Light" w:hAnsi="Calibri Light" w:cs="Calibri Light"/>
                <w:spacing w:val="3"/>
                <w:sz w:val="21"/>
                <w:szCs w:val="21"/>
              </w:rPr>
              <w:t>I</w:t>
            </w:r>
            <w:r>
              <w:rPr>
                <w:rFonts w:ascii="Calibri Light" w:eastAsia="Calibri Light" w:hAnsi="Calibri Light" w:cs="Calibri Light"/>
                <w:spacing w:val="5"/>
                <w:sz w:val="21"/>
                <w:szCs w:val="21"/>
              </w:rPr>
              <w:t>PL</w:t>
            </w:r>
            <w:r>
              <w:rPr>
                <w:rFonts w:ascii="Calibri Light" w:eastAsia="Calibri Light" w:hAnsi="Calibri Light" w:cs="Calibri Light"/>
                <w:spacing w:val="4"/>
                <w:sz w:val="21"/>
                <w:szCs w:val="21"/>
              </w:rPr>
              <w:t>E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S</w:t>
            </w:r>
            <w:r>
              <w:rPr>
                <w:rFonts w:ascii="Calibri Light" w:eastAsia="Calibri Light" w:hAnsi="Calibri Light" w:cs="Calibri Ligh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A</w:t>
            </w:r>
            <w:r>
              <w:rPr>
                <w:rFonts w:ascii="Calibri Light" w:eastAsia="Calibri Light" w:hAnsi="Calibri Light" w:cs="Calibri Light"/>
                <w:spacing w:val="5"/>
                <w:sz w:val="21"/>
                <w:szCs w:val="21"/>
              </w:rPr>
              <w:t>R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E</w:t>
            </w:r>
            <w:r>
              <w:rPr>
                <w:rFonts w:ascii="Calibri Light" w:eastAsia="Calibri Light" w:hAnsi="Calibri Light" w:cs="Calibri Ligh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4"/>
                <w:sz w:val="21"/>
                <w:szCs w:val="21"/>
              </w:rPr>
              <w:t>C</w:t>
            </w:r>
            <w:r>
              <w:rPr>
                <w:rFonts w:ascii="Calibri Light" w:eastAsia="Calibri Light" w:hAnsi="Calibri Light" w:cs="Calibri Light"/>
                <w:spacing w:val="5"/>
                <w:sz w:val="21"/>
                <w:szCs w:val="21"/>
              </w:rPr>
              <w:t>L</w:t>
            </w:r>
            <w:r>
              <w:rPr>
                <w:rFonts w:ascii="Calibri Light" w:eastAsia="Calibri Light" w:hAnsi="Calibri Light" w:cs="Calibri Light"/>
                <w:spacing w:val="3"/>
                <w:sz w:val="21"/>
                <w:szCs w:val="21"/>
              </w:rPr>
              <w:t>O</w:t>
            </w:r>
            <w:r>
              <w:rPr>
                <w:rFonts w:ascii="Calibri Light" w:eastAsia="Calibri Light" w:hAnsi="Calibri Light" w:cs="Calibri Light"/>
                <w:spacing w:val="5"/>
                <w:sz w:val="21"/>
                <w:szCs w:val="21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sz w:val="21"/>
                <w:szCs w:val="21"/>
              </w:rPr>
              <w:t>E</w:t>
            </w:r>
            <w:r>
              <w:rPr>
                <w:rFonts w:ascii="Calibri Light" w:eastAsia="Calibri Light" w:hAnsi="Calibri Light" w:cs="Calibri Light"/>
                <w:spacing w:val="5"/>
                <w:sz w:val="21"/>
                <w:szCs w:val="21"/>
              </w:rPr>
              <w:t>L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Y</w:t>
            </w:r>
            <w:r>
              <w:rPr>
                <w:rFonts w:ascii="Calibri Light" w:eastAsia="Calibri Light" w:hAnsi="Calibri Light" w:cs="Calibri Ligh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A</w:t>
            </w:r>
            <w:r>
              <w:rPr>
                <w:rFonts w:ascii="Calibri Light" w:eastAsia="Calibri Light" w:hAnsi="Calibri Light" w:cs="Calibri Light"/>
                <w:spacing w:val="5"/>
                <w:sz w:val="21"/>
                <w:szCs w:val="21"/>
              </w:rPr>
              <w:t>L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I</w:t>
            </w:r>
            <w:r>
              <w:rPr>
                <w:rFonts w:ascii="Calibri Light" w:eastAsia="Calibri Light" w:hAnsi="Calibri Light" w:cs="Calibri Light"/>
                <w:spacing w:val="4"/>
                <w:sz w:val="21"/>
                <w:szCs w:val="21"/>
              </w:rPr>
              <w:t>G</w:t>
            </w:r>
            <w:r>
              <w:rPr>
                <w:rFonts w:ascii="Calibri Light" w:eastAsia="Calibri Light" w:hAnsi="Calibri Light" w:cs="Calibri Light"/>
                <w:spacing w:val="2"/>
                <w:sz w:val="21"/>
                <w:szCs w:val="21"/>
              </w:rPr>
              <w:t>N</w:t>
            </w:r>
            <w:r>
              <w:rPr>
                <w:rFonts w:ascii="Calibri Light" w:eastAsia="Calibri Light" w:hAnsi="Calibri Light" w:cs="Calibri Light"/>
                <w:spacing w:val="4"/>
                <w:sz w:val="21"/>
                <w:szCs w:val="21"/>
              </w:rPr>
              <w:t>E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D</w:t>
            </w:r>
            <w:r>
              <w:rPr>
                <w:rFonts w:ascii="Calibri Light" w:eastAsia="Calibri Light" w:hAnsi="Calibri Light" w:cs="Calibri Ligh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3"/>
                <w:sz w:val="21"/>
                <w:szCs w:val="21"/>
              </w:rPr>
              <w:t>T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O</w:t>
            </w:r>
            <w:r>
              <w:rPr>
                <w:rFonts w:ascii="Calibri Light" w:eastAsia="Calibri Light" w:hAnsi="Calibri Light" w:cs="Calibri Ligh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3"/>
                <w:sz w:val="21"/>
                <w:szCs w:val="21"/>
              </w:rPr>
              <w:t>T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H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E</w:t>
            </w:r>
            <w:r>
              <w:rPr>
                <w:rFonts w:ascii="Calibri Light" w:eastAsia="Calibri Light" w:hAnsi="Calibri Light" w:cs="Calibri Light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2"/>
                <w:sz w:val="21"/>
                <w:szCs w:val="21"/>
              </w:rPr>
              <w:t>N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A</w:t>
            </w:r>
            <w:r>
              <w:rPr>
                <w:rFonts w:ascii="Calibri Light" w:eastAsia="Calibri Light" w:hAnsi="Calibri Light" w:cs="Calibri Light"/>
                <w:spacing w:val="3"/>
                <w:sz w:val="21"/>
                <w:szCs w:val="21"/>
              </w:rPr>
              <w:t>T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I</w:t>
            </w:r>
            <w:r>
              <w:rPr>
                <w:rFonts w:ascii="Calibri Light" w:eastAsia="Calibri Light" w:hAnsi="Calibri Light" w:cs="Calibri Light"/>
                <w:spacing w:val="3"/>
                <w:sz w:val="21"/>
                <w:szCs w:val="21"/>
              </w:rPr>
              <w:t>O</w:t>
            </w:r>
            <w:r>
              <w:rPr>
                <w:rFonts w:ascii="Calibri Light" w:eastAsia="Calibri Light" w:hAnsi="Calibri Light" w:cs="Calibri Light"/>
                <w:spacing w:val="4"/>
                <w:sz w:val="21"/>
                <w:szCs w:val="21"/>
              </w:rPr>
              <w:t>N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A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L</w:t>
            </w:r>
            <w:r>
              <w:rPr>
                <w:rFonts w:ascii="Calibri Light" w:eastAsia="Calibri Light" w:hAnsi="Calibri Light" w:cs="Calibri Ligh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6"/>
                <w:sz w:val="26"/>
                <w:szCs w:val="26"/>
              </w:rPr>
              <w:t>C</w:t>
            </w:r>
            <w:r>
              <w:rPr>
                <w:rFonts w:ascii="Calibri Light" w:eastAsia="Calibri Light" w:hAnsi="Calibri Light" w:cs="Calibri Light"/>
                <w:spacing w:val="3"/>
                <w:sz w:val="21"/>
                <w:szCs w:val="21"/>
              </w:rPr>
              <w:t>AT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HO</w:t>
            </w:r>
            <w:r>
              <w:rPr>
                <w:rFonts w:ascii="Calibri Light" w:eastAsia="Calibri Light" w:hAnsi="Calibri Light" w:cs="Calibri Light"/>
                <w:spacing w:val="3"/>
                <w:sz w:val="21"/>
                <w:szCs w:val="21"/>
              </w:rPr>
              <w:t>L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I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 xml:space="preserve">C </w:t>
            </w:r>
            <w:r>
              <w:rPr>
                <w:rFonts w:ascii="Calibri Light" w:eastAsia="Calibri Light" w:hAnsi="Calibri Light" w:cs="Calibri Light"/>
                <w:spacing w:val="5"/>
                <w:sz w:val="21"/>
                <w:szCs w:val="21"/>
              </w:rPr>
              <w:t>S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A</w:t>
            </w:r>
            <w:r>
              <w:rPr>
                <w:rFonts w:ascii="Calibri Light" w:eastAsia="Calibri Light" w:hAnsi="Calibri Light" w:cs="Calibri Light"/>
                <w:spacing w:val="3"/>
                <w:sz w:val="21"/>
                <w:szCs w:val="21"/>
              </w:rPr>
              <w:t>F</w:t>
            </w:r>
            <w:r>
              <w:rPr>
                <w:rFonts w:ascii="Calibri Light" w:eastAsia="Calibri Light" w:hAnsi="Calibri Light" w:cs="Calibri Light"/>
                <w:spacing w:val="4"/>
                <w:sz w:val="21"/>
                <w:szCs w:val="21"/>
              </w:rPr>
              <w:t>EG</w:t>
            </w:r>
            <w:r>
              <w:rPr>
                <w:rFonts w:ascii="Calibri Light" w:eastAsia="Calibri Light" w:hAnsi="Calibri Light" w:cs="Calibri Light"/>
                <w:spacing w:val="5"/>
                <w:sz w:val="21"/>
                <w:szCs w:val="21"/>
              </w:rPr>
              <w:t>U</w:t>
            </w:r>
            <w:r>
              <w:rPr>
                <w:rFonts w:ascii="Calibri Light" w:eastAsia="Calibri Light" w:hAnsi="Calibri Light" w:cs="Calibri Light"/>
                <w:spacing w:val="3"/>
                <w:sz w:val="21"/>
                <w:szCs w:val="21"/>
              </w:rPr>
              <w:t>A</w:t>
            </w:r>
            <w:r>
              <w:rPr>
                <w:rFonts w:ascii="Calibri Light" w:eastAsia="Calibri Light" w:hAnsi="Calibri Light" w:cs="Calibri Light"/>
                <w:spacing w:val="5"/>
                <w:sz w:val="21"/>
                <w:szCs w:val="21"/>
              </w:rPr>
              <w:t>R</w:t>
            </w:r>
            <w:r>
              <w:rPr>
                <w:rFonts w:ascii="Calibri Light" w:eastAsia="Calibri Light" w:hAnsi="Calibri Light" w:cs="Calibri Light"/>
                <w:spacing w:val="4"/>
                <w:sz w:val="21"/>
                <w:szCs w:val="21"/>
              </w:rPr>
              <w:t>D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I</w:t>
            </w:r>
            <w:r>
              <w:rPr>
                <w:rFonts w:ascii="Calibri Light" w:eastAsia="Calibri Light" w:hAnsi="Calibri Light" w:cs="Calibri Light"/>
                <w:spacing w:val="4"/>
                <w:sz w:val="21"/>
                <w:szCs w:val="21"/>
              </w:rPr>
              <w:t>N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G</w:t>
            </w:r>
            <w:r>
              <w:rPr>
                <w:rFonts w:ascii="Calibri Light" w:eastAsia="Calibri Light" w:hAnsi="Calibri Light" w:cs="Calibri Ligh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3"/>
                <w:sz w:val="21"/>
                <w:szCs w:val="21"/>
              </w:rPr>
              <w:t>S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TA</w:t>
            </w:r>
            <w:r>
              <w:rPr>
                <w:rFonts w:ascii="Calibri Light" w:eastAsia="Calibri Light" w:hAnsi="Calibri Light" w:cs="Calibri Light"/>
                <w:spacing w:val="4"/>
                <w:sz w:val="21"/>
                <w:szCs w:val="21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1"/>
                <w:szCs w:val="21"/>
              </w:rPr>
              <w:t>D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A</w:t>
            </w:r>
            <w:r>
              <w:rPr>
                <w:rFonts w:ascii="Calibri Light" w:eastAsia="Calibri Light" w:hAnsi="Calibri Light" w:cs="Calibri Light"/>
                <w:spacing w:val="5"/>
                <w:sz w:val="21"/>
                <w:szCs w:val="21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sz w:val="21"/>
                <w:szCs w:val="21"/>
              </w:rPr>
              <w:t>D</w:t>
            </w:r>
            <w:r>
              <w:rPr>
                <w:rFonts w:ascii="Calibri Light" w:eastAsia="Calibri Light" w:hAnsi="Calibri Light" w:cs="Calibri Light"/>
                <w:spacing w:val="10"/>
                <w:sz w:val="21"/>
                <w:szCs w:val="21"/>
              </w:rPr>
              <w:t>S</w:t>
            </w:r>
            <w:r>
              <w:rPr>
                <w:rFonts w:ascii="Calibri Light" w:eastAsia="Calibri Light" w:hAnsi="Calibri Light" w:cs="Calibri Light"/>
                <w:sz w:val="26"/>
                <w:szCs w:val="26"/>
              </w:rPr>
              <w:t>,</w:t>
            </w:r>
            <w:r>
              <w:rPr>
                <w:rFonts w:ascii="Calibri Light" w:eastAsia="Calibri Light" w:hAnsi="Calibri Light" w:cs="Calibri Light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4"/>
                <w:sz w:val="21"/>
                <w:szCs w:val="21"/>
              </w:rPr>
              <w:t>DE</w:t>
            </w:r>
            <w:r>
              <w:rPr>
                <w:rFonts w:ascii="Calibri Light" w:eastAsia="Calibri Light" w:hAnsi="Calibri Light" w:cs="Calibri Light"/>
                <w:spacing w:val="5"/>
                <w:sz w:val="21"/>
                <w:szCs w:val="21"/>
              </w:rPr>
              <w:t>S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I</w:t>
            </w:r>
            <w:r>
              <w:rPr>
                <w:rFonts w:ascii="Calibri Light" w:eastAsia="Calibri Light" w:hAnsi="Calibri Light" w:cs="Calibri Light"/>
                <w:spacing w:val="4"/>
                <w:sz w:val="21"/>
                <w:szCs w:val="21"/>
              </w:rPr>
              <w:t>GNE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D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3"/>
                <w:sz w:val="21"/>
                <w:szCs w:val="21"/>
              </w:rPr>
              <w:t>T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O</w:t>
            </w:r>
            <w:r>
              <w:rPr>
                <w:rFonts w:ascii="Calibri Light" w:eastAsia="Calibri Light" w:hAnsi="Calibri Light" w:cs="Calibri Ligh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4"/>
                <w:sz w:val="21"/>
                <w:szCs w:val="21"/>
              </w:rPr>
              <w:t>D</w:t>
            </w:r>
            <w:r>
              <w:rPr>
                <w:rFonts w:ascii="Calibri Light" w:eastAsia="Calibri Light" w:hAnsi="Calibri Light" w:cs="Calibri Light"/>
                <w:spacing w:val="5"/>
                <w:sz w:val="21"/>
                <w:szCs w:val="21"/>
              </w:rPr>
              <w:t>R</w:t>
            </w:r>
            <w:r>
              <w:rPr>
                <w:rFonts w:ascii="Calibri Light" w:eastAsia="Calibri Light" w:hAnsi="Calibri Light" w:cs="Calibri Light"/>
                <w:spacing w:val="3"/>
                <w:sz w:val="21"/>
                <w:szCs w:val="21"/>
              </w:rPr>
              <w:t>I</w:t>
            </w:r>
            <w:r>
              <w:rPr>
                <w:rFonts w:ascii="Calibri Light" w:eastAsia="Calibri Light" w:hAnsi="Calibri Light" w:cs="Calibri Light"/>
                <w:spacing w:val="5"/>
                <w:sz w:val="21"/>
                <w:szCs w:val="21"/>
              </w:rPr>
              <w:t>V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E</w:t>
            </w:r>
            <w:r>
              <w:rPr>
                <w:rFonts w:ascii="Calibri Light" w:eastAsia="Calibri Light" w:hAnsi="Calibri Light" w:cs="Calibri Light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4"/>
                <w:sz w:val="21"/>
                <w:szCs w:val="21"/>
              </w:rPr>
              <w:t>C</w:t>
            </w:r>
            <w:r>
              <w:rPr>
                <w:rFonts w:ascii="Calibri Light" w:eastAsia="Calibri Light" w:hAnsi="Calibri Light" w:cs="Calibri Light"/>
                <w:spacing w:val="5"/>
                <w:sz w:val="21"/>
                <w:szCs w:val="21"/>
              </w:rPr>
              <w:t>U</w:t>
            </w:r>
            <w:r>
              <w:rPr>
                <w:rFonts w:ascii="Calibri Light" w:eastAsia="Calibri Light" w:hAnsi="Calibri Light" w:cs="Calibri Light"/>
                <w:spacing w:val="3"/>
                <w:sz w:val="21"/>
                <w:szCs w:val="21"/>
              </w:rPr>
              <w:t>L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T</w:t>
            </w:r>
            <w:r>
              <w:rPr>
                <w:rFonts w:ascii="Calibri Light" w:eastAsia="Calibri Light" w:hAnsi="Calibri Light" w:cs="Calibri Light"/>
                <w:spacing w:val="5"/>
                <w:sz w:val="21"/>
                <w:szCs w:val="21"/>
              </w:rPr>
              <w:t>U</w:t>
            </w:r>
            <w:r>
              <w:rPr>
                <w:rFonts w:ascii="Calibri Light" w:eastAsia="Calibri Light" w:hAnsi="Calibri Light" w:cs="Calibri Light"/>
                <w:spacing w:val="2"/>
                <w:sz w:val="21"/>
                <w:szCs w:val="21"/>
              </w:rPr>
              <w:t>R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A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L</w:t>
            </w:r>
            <w:r>
              <w:rPr>
                <w:rFonts w:ascii="Calibri Light" w:eastAsia="Calibri Light" w:hAnsi="Calibri Light" w:cs="Calibri Light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2"/>
                <w:sz w:val="21"/>
                <w:szCs w:val="21"/>
              </w:rPr>
              <w:t>C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HA</w:t>
            </w:r>
            <w:r>
              <w:rPr>
                <w:rFonts w:ascii="Calibri Light" w:eastAsia="Calibri Light" w:hAnsi="Calibri Light" w:cs="Calibri Light"/>
                <w:spacing w:val="4"/>
                <w:sz w:val="21"/>
                <w:szCs w:val="21"/>
              </w:rPr>
              <w:t>NG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E</w:t>
            </w:r>
            <w:r>
              <w:rPr>
                <w:rFonts w:ascii="Calibri Light" w:eastAsia="Calibri Light" w:hAnsi="Calibri Light" w:cs="Calibri Ligh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1"/>
                <w:szCs w:val="21"/>
              </w:rPr>
              <w:t>N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 xml:space="preserve">D </w:t>
            </w:r>
            <w:r>
              <w:rPr>
                <w:rFonts w:ascii="Calibri Light" w:eastAsia="Calibri Light" w:hAnsi="Calibri Light" w:cs="Calibri Light"/>
                <w:spacing w:val="4"/>
                <w:sz w:val="21"/>
                <w:szCs w:val="21"/>
              </w:rPr>
              <w:t>BE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H</w:t>
            </w:r>
            <w:r>
              <w:rPr>
                <w:rFonts w:ascii="Calibri Light" w:eastAsia="Calibri Light" w:hAnsi="Calibri Light" w:cs="Calibri Light"/>
                <w:spacing w:val="3"/>
                <w:sz w:val="21"/>
                <w:szCs w:val="21"/>
              </w:rPr>
              <w:t>A</w:t>
            </w:r>
            <w:r>
              <w:rPr>
                <w:rFonts w:ascii="Calibri Light" w:eastAsia="Calibri Light" w:hAnsi="Calibri Light" w:cs="Calibri Light"/>
                <w:spacing w:val="5"/>
                <w:sz w:val="21"/>
                <w:szCs w:val="21"/>
              </w:rPr>
              <w:t>V</w:t>
            </w:r>
            <w:r>
              <w:rPr>
                <w:rFonts w:ascii="Calibri Light" w:eastAsia="Calibri Light" w:hAnsi="Calibri Light" w:cs="Calibri Light"/>
                <w:spacing w:val="3"/>
                <w:sz w:val="21"/>
                <w:szCs w:val="21"/>
              </w:rPr>
              <w:t>I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O</w:t>
            </w:r>
            <w:r>
              <w:rPr>
                <w:rFonts w:ascii="Calibri Light" w:eastAsia="Calibri Light" w:hAnsi="Calibri Light" w:cs="Calibri Light"/>
                <w:spacing w:val="5"/>
                <w:sz w:val="21"/>
                <w:szCs w:val="21"/>
              </w:rPr>
              <w:t>U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R</w:t>
            </w:r>
            <w:r>
              <w:rPr>
                <w:rFonts w:ascii="Calibri Light" w:eastAsia="Calibri Light" w:hAnsi="Calibri Light" w:cs="Calibri Ligh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1"/>
                <w:szCs w:val="21"/>
              </w:rPr>
              <w:t>N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D</w:t>
            </w:r>
            <w:r>
              <w:rPr>
                <w:rFonts w:ascii="Calibri Light" w:eastAsia="Calibri Light" w:hAnsi="Calibri Light" w:cs="Calibri Ligh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3"/>
                <w:sz w:val="21"/>
                <w:szCs w:val="21"/>
              </w:rPr>
              <w:t>P</w:t>
            </w:r>
            <w:r>
              <w:rPr>
                <w:rFonts w:ascii="Calibri Light" w:eastAsia="Calibri Light" w:hAnsi="Calibri Light" w:cs="Calibri Light"/>
                <w:spacing w:val="5"/>
                <w:sz w:val="21"/>
                <w:szCs w:val="21"/>
              </w:rPr>
              <w:t>R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1"/>
                <w:szCs w:val="21"/>
              </w:rPr>
              <w:t>M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O</w:t>
            </w:r>
            <w:r>
              <w:rPr>
                <w:rFonts w:ascii="Calibri Light" w:eastAsia="Calibri Light" w:hAnsi="Calibri Light" w:cs="Calibri Light"/>
                <w:spacing w:val="3"/>
                <w:sz w:val="21"/>
                <w:szCs w:val="21"/>
              </w:rPr>
              <w:t>T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E</w:t>
            </w:r>
            <w:r>
              <w:rPr>
                <w:rFonts w:ascii="Calibri Light" w:eastAsia="Calibri Light" w:hAnsi="Calibri Light" w:cs="Calibri Light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1"/>
                <w:szCs w:val="21"/>
              </w:rPr>
              <w:t>CC</w:t>
            </w:r>
            <w:r>
              <w:rPr>
                <w:rFonts w:ascii="Calibri Light" w:eastAsia="Calibri Light" w:hAnsi="Calibri Light" w:cs="Calibri Light"/>
                <w:spacing w:val="3"/>
                <w:sz w:val="21"/>
                <w:szCs w:val="21"/>
              </w:rPr>
              <w:t>O</w:t>
            </w:r>
            <w:r>
              <w:rPr>
                <w:rFonts w:ascii="Calibri Light" w:eastAsia="Calibri Light" w:hAnsi="Calibri Light" w:cs="Calibri Light"/>
                <w:spacing w:val="5"/>
                <w:sz w:val="21"/>
                <w:szCs w:val="21"/>
              </w:rPr>
              <w:t>U</w:t>
            </w:r>
            <w:r>
              <w:rPr>
                <w:rFonts w:ascii="Calibri Light" w:eastAsia="Calibri Light" w:hAnsi="Calibri Light" w:cs="Calibri Light"/>
                <w:spacing w:val="4"/>
                <w:sz w:val="21"/>
                <w:szCs w:val="21"/>
              </w:rPr>
              <w:t>N</w:t>
            </w:r>
            <w:r>
              <w:rPr>
                <w:rFonts w:ascii="Calibri Light" w:eastAsia="Calibri Light" w:hAnsi="Calibri Light" w:cs="Calibri Light"/>
                <w:spacing w:val="3"/>
                <w:sz w:val="21"/>
                <w:szCs w:val="21"/>
              </w:rPr>
              <w:t>T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1"/>
                <w:szCs w:val="21"/>
              </w:rPr>
              <w:t>B</w:t>
            </w:r>
            <w:r>
              <w:rPr>
                <w:rFonts w:ascii="Calibri Light" w:eastAsia="Calibri Light" w:hAnsi="Calibri Light" w:cs="Calibri Light"/>
                <w:spacing w:val="3"/>
                <w:sz w:val="21"/>
                <w:szCs w:val="21"/>
              </w:rPr>
              <w:t>I</w:t>
            </w:r>
            <w:r>
              <w:rPr>
                <w:rFonts w:ascii="Calibri Light" w:eastAsia="Calibri Light" w:hAnsi="Calibri Light" w:cs="Calibri Light"/>
                <w:spacing w:val="5"/>
                <w:sz w:val="21"/>
                <w:szCs w:val="21"/>
              </w:rPr>
              <w:t>L</w:t>
            </w:r>
            <w:r>
              <w:rPr>
                <w:rFonts w:ascii="Calibri Light" w:eastAsia="Calibri Light" w:hAnsi="Calibri Light" w:cs="Calibri Light"/>
                <w:spacing w:val="3"/>
                <w:sz w:val="21"/>
                <w:szCs w:val="21"/>
              </w:rPr>
              <w:t>I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T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Y</w:t>
            </w:r>
            <w:r>
              <w:rPr>
                <w:rFonts w:ascii="Calibri Light" w:eastAsia="Calibri Light" w:hAnsi="Calibri Light" w:cs="Calibri Ligh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1"/>
                <w:szCs w:val="21"/>
              </w:rPr>
              <w:t>N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D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 xml:space="preserve"> T</w:t>
            </w:r>
            <w:r>
              <w:rPr>
                <w:rFonts w:ascii="Calibri Light" w:eastAsia="Calibri Light" w:hAnsi="Calibri Light" w:cs="Calibri Light"/>
                <w:spacing w:val="2"/>
                <w:sz w:val="21"/>
                <w:szCs w:val="21"/>
              </w:rPr>
              <w:t>R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1"/>
                <w:szCs w:val="21"/>
              </w:rPr>
              <w:t>N</w:t>
            </w:r>
            <w:r>
              <w:rPr>
                <w:rFonts w:ascii="Calibri Light" w:eastAsia="Calibri Light" w:hAnsi="Calibri Light" w:cs="Calibri Light"/>
                <w:spacing w:val="5"/>
                <w:sz w:val="21"/>
                <w:szCs w:val="21"/>
              </w:rPr>
              <w:t>S</w:t>
            </w:r>
            <w:r>
              <w:rPr>
                <w:rFonts w:ascii="Calibri Light" w:eastAsia="Calibri Light" w:hAnsi="Calibri Light" w:cs="Calibri Light"/>
                <w:spacing w:val="3"/>
                <w:sz w:val="21"/>
                <w:szCs w:val="21"/>
              </w:rPr>
              <w:t>P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A</w:t>
            </w:r>
            <w:r>
              <w:rPr>
                <w:rFonts w:ascii="Calibri Light" w:eastAsia="Calibri Light" w:hAnsi="Calibri Light" w:cs="Calibri Light"/>
                <w:spacing w:val="5"/>
                <w:sz w:val="21"/>
                <w:szCs w:val="21"/>
              </w:rPr>
              <w:t>R</w:t>
            </w:r>
            <w:r>
              <w:rPr>
                <w:rFonts w:ascii="Calibri Light" w:eastAsia="Calibri Light" w:hAnsi="Calibri Light" w:cs="Calibri Light"/>
                <w:spacing w:val="4"/>
                <w:sz w:val="21"/>
                <w:szCs w:val="21"/>
              </w:rPr>
              <w:t>ENC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Y</w:t>
            </w:r>
            <w:r>
              <w:rPr>
                <w:rFonts w:ascii="Calibri Light" w:eastAsia="Calibri Light" w:hAnsi="Calibri Light" w:cs="Calibri Ligh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F</w:t>
            </w:r>
            <w:r>
              <w:rPr>
                <w:rFonts w:ascii="Calibri Light" w:eastAsia="Calibri Light" w:hAnsi="Calibri Light" w:cs="Calibri Light"/>
                <w:spacing w:val="3"/>
                <w:sz w:val="21"/>
                <w:szCs w:val="21"/>
              </w:rPr>
              <w:t>O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 xml:space="preserve">R </w:t>
            </w:r>
            <w:r>
              <w:rPr>
                <w:rFonts w:ascii="Calibri Light" w:eastAsia="Calibri Light" w:hAnsi="Calibri Light" w:cs="Calibri Light"/>
                <w:spacing w:val="4"/>
                <w:sz w:val="21"/>
                <w:szCs w:val="21"/>
              </w:rPr>
              <w:t>C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HI</w:t>
            </w:r>
            <w:r>
              <w:rPr>
                <w:rFonts w:ascii="Calibri Light" w:eastAsia="Calibri Light" w:hAnsi="Calibri Light" w:cs="Calibri Light"/>
                <w:spacing w:val="5"/>
                <w:sz w:val="21"/>
                <w:szCs w:val="21"/>
              </w:rPr>
              <w:t>L</w:t>
            </w:r>
            <w:r>
              <w:rPr>
                <w:rFonts w:ascii="Calibri Light" w:eastAsia="Calibri Light" w:hAnsi="Calibri Light" w:cs="Calibri Light"/>
                <w:spacing w:val="1"/>
                <w:sz w:val="21"/>
                <w:szCs w:val="21"/>
              </w:rPr>
              <w:t>D</w:t>
            </w:r>
            <w:r>
              <w:rPr>
                <w:rFonts w:ascii="Calibri Light" w:eastAsia="Calibri Light" w:hAnsi="Calibri Light" w:cs="Calibri Light"/>
                <w:spacing w:val="5"/>
                <w:sz w:val="21"/>
                <w:szCs w:val="21"/>
              </w:rPr>
              <w:t>R</w:t>
            </w:r>
            <w:r>
              <w:rPr>
                <w:rFonts w:ascii="Calibri Light" w:eastAsia="Calibri Light" w:hAnsi="Calibri Light" w:cs="Calibri Light"/>
                <w:spacing w:val="4"/>
                <w:sz w:val="21"/>
                <w:szCs w:val="21"/>
              </w:rPr>
              <w:t>E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N</w:t>
            </w:r>
            <w:r>
              <w:rPr>
                <w:rFonts w:ascii="Calibri Light" w:eastAsia="Calibri Light" w:hAnsi="Calibri Light" w:cs="Calibri Light"/>
                <w:sz w:val="26"/>
                <w:szCs w:val="26"/>
              </w:rPr>
              <w:t>,</w:t>
            </w:r>
            <w:r>
              <w:rPr>
                <w:rFonts w:ascii="Calibri Light" w:eastAsia="Calibri Light" w:hAnsi="Calibri Light" w:cs="Calibri Light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4"/>
                <w:sz w:val="21"/>
                <w:szCs w:val="21"/>
              </w:rPr>
              <w:t>Y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O</w:t>
            </w:r>
            <w:r>
              <w:rPr>
                <w:rFonts w:ascii="Calibri Light" w:eastAsia="Calibri Light" w:hAnsi="Calibri Light" w:cs="Calibri Light"/>
                <w:spacing w:val="5"/>
                <w:sz w:val="21"/>
                <w:szCs w:val="21"/>
              </w:rPr>
              <w:t>U</w:t>
            </w:r>
            <w:r>
              <w:rPr>
                <w:rFonts w:ascii="Calibri Light" w:eastAsia="Calibri Light" w:hAnsi="Calibri Light" w:cs="Calibri Light"/>
                <w:spacing w:val="4"/>
                <w:sz w:val="21"/>
                <w:szCs w:val="21"/>
              </w:rPr>
              <w:t>N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G</w:t>
            </w:r>
            <w:r>
              <w:rPr>
                <w:rFonts w:ascii="Calibri Light" w:eastAsia="Calibri Light" w:hAnsi="Calibri Light" w:cs="Calibri Ligh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5"/>
                <w:sz w:val="21"/>
                <w:szCs w:val="21"/>
              </w:rPr>
              <w:t>P</w:t>
            </w:r>
            <w:r>
              <w:rPr>
                <w:rFonts w:ascii="Calibri Light" w:eastAsia="Calibri Light" w:hAnsi="Calibri Light" w:cs="Calibri Light"/>
                <w:spacing w:val="2"/>
                <w:sz w:val="21"/>
                <w:szCs w:val="21"/>
              </w:rPr>
              <w:t>E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O</w:t>
            </w:r>
            <w:r>
              <w:rPr>
                <w:rFonts w:ascii="Calibri Light" w:eastAsia="Calibri Light" w:hAnsi="Calibri Light" w:cs="Calibri Light"/>
                <w:spacing w:val="3"/>
                <w:sz w:val="21"/>
                <w:szCs w:val="21"/>
              </w:rPr>
              <w:t>P</w:t>
            </w:r>
            <w:r>
              <w:rPr>
                <w:rFonts w:ascii="Calibri Light" w:eastAsia="Calibri Light" w:hAnsi="Calibri Light" w:cs="Calibri Light"/>
                <w:spacing w:val="5"/>
                <w:sz w:val="21"/>
                <w:szCs w:val="21"/>
              </w:rPr>
              <w:t>L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E</w:t>
            </w:r>
            <w:r>
              <w:rPr>
                <w:rFonts w:ascii="Calibri Light" w:eastAsia="Calibri Light" w:hAnsi="Calibri Light" w:cs="Calibri Ligh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1"/>
                <w:szCs w:val="21"/>
              </w:rPr>
              <w:t>N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D</w:t>
            </w:r>
            <w:r>
              <w:rPr>
                <w:rFonts w:ascii="Calibri Light" w:eastAsia="Calibri Light" w:hAnsi="Calibri Light" w:cs="Calibri Ligh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1"/>
                <w:szCs w:val="21"/>
              </w:rPr>
              <w:t>D</w:t>
            </w:r>
            <w:r>
              <w:rPr>
                <w:rFonts w:ascii="Calibri Light" w:eastAsia="Calibri Light" w:hAnsi="Calibri Light" w:cs="Calibri Light"/>
                <w:spacing w:val="5"/>
                <w:sz w:val="21"/>
                <w:szCs w:val="21"/>
              </w:rPr>
              <w:t>U</w:t>
            </w:r>
            <w:r>
              <w:rPr>
                <w:rFonts w:ascii="Calibri Light" w:eastAsia="Calibri Light" w:hAnsi="Calibri Light" w:cs="Calibri Light"/>
                <w:spacing w:val="3"/>
                <w:sz w:val="21"/>
                <w:szCs w:val="21"/>
              </w:rPr>
              <w:t>L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T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S</w:t>
            </w:r>
            <w:r>
              <w:rPr>
                <w:rFonts w:ascii="Calibri Light" w:eastAsia="Calibri Light" w:hAnsi="Calibri Light" w:cs="Calibri Ligh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6"/>
                <w:sz w:val="21"/>
                <w:szCs w:val="21"/>
              </w:rPr>
              <w:t>A</w:t>
            </w:r>
            <w:r>
              <w:rPr>
                <w:rFonts w:ascii="Calibri Light" w:eastAsia="Calibri Light" w:hAnsi="Calibri Light" w:cs="Calibri Light"/>
                <w:sz w:val="21"/>
                <w:szCs w:val="21"/>
              </w:rPr>
              <w:t>T</w:t>
            </w:r>
            <w:r>
              <w:rPr>
                <w:rFonts w:ascii="Calibri Light" w:eastAsia="Calibri Light" w:hAnsi="Calibri Light" w:cs="Calibri Ligh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5"/>
                <w:sz w:val="21"/>
                <w:szCs w:val="21"/>
              </w:rPr>
              <w:t>R</w:t>
            </w:r>
            <w:r>
              <w:rPr>
                <w:rFonts w:ascii="Calibri Light" w:eastAsia="Calibri Light" w:hAnsi="Calibri Light" w:cs="Calibri Light"/>
                <w:spacing w:val="3"/>
                <w:sz w:val="21"/>
                <w:szCs w:val="21"/>
              </w:rPr>
              <w:t>I</w:t>
            </w:r>
            <w:r>
              <w:rPr>
                <w:rFonts w:ascii="Calibri Light" w:eastAsia="Calibri Light" w:hAnsi="Calibri Light" w:cs="Calibri Light"/>
                <w:spacing w:val="5"/>
                <w:sz w:val="21"/>
                <w:szCs w:val="21"/>
              </w:rPr>
              <w:t>S</w:t>
            </w:r>
            <w:r>
              <w:rPr>
                <w:rFonts w:ascii="Calibri Light" w:eastAsia="Calibri Light" w:hAnsi="Calibri Light" w:cs="Calibri Light"/>
                <w:spacing w:val="11"/>
                <w:sz w:val="21"/>
                <w:szCs w:val="21"/>
              </w:rPr>
              <w:t>K</w:t>
            </w:r>
            <w:r>
              <w:rPr>
                <w:rFonts w:ascii="Calibri Light" w:eastAsia="Calibri Light" w:hAnsi="Calibri Light" w:cs="Calibri Light"/>
                <w:sz w:val="26"/>
                <w:szCs w:val="26"/>
              </w:rPr>
              <w:t>.</w:t>
            </w:r>
          </w:p>
        </w:tc>
      </w:tr>
      <w:tr w:rsidR="00AF0217">
        <w:trPr>
          <w:trHeight w:hRule="exact" w:val="1198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217" w:rsidRDefault="00842F7B">
            <w:pPr>
              <w:spacing w:line="32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4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color w:val="006FC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z w:val="28"/>
                <w:szCs w:val="28"/>
              </w:rPr>
              <w:t>1</w:t>
            </w:r>
          </w:p>
        </w:tc>
        <w:tc>
          <w:tcPr>
            <w:tcW w:w="7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217" w:rsidRDefault="00842F7B">
            <w:pPr>
              <w:spacing w:before="34"/>
              <w:ind w:left="102"/>
              <w:rPr>
                <w:rFonts w:ascii="Calibri Light" w:eastAsia="Calibri Light" w:hAnsi="Calibri Light" w:cs="Calibri Light"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color w:val="006FC0"/>
                <w:spacing w:val="5"/>
                <w:sz w:val="26"/>
                <w:szCs w:val="26"/>
              </w:rPr>
              <w:t>C</w:t>
            </w:r>
            <w:r>
              <w:rPr>
                <w:rFonts w:ascii="Calibri Light" w:eastAsia="Calibri Light" w:hAnsi="Calibri Light" w:cs="Calibri Light"/>
                <w:color w:val="006FC0"/>
                <w:spacing w:val="6"/>
                <w:sz w:val="21"/>
                <w:szCs w:val="21"/>
              </w:rPr>
              <w:t>O</w:t>
            </w:r>
            <w:r>
              <w:rPr>
                <w:rFonts w:ascii="Calibri Light" w:eastAsia="Calibri Light" w:hAnsi="Calibri Light" w:cs="Calibri Light"/>
                <w:color w:val="006FC0"/>
                <w:spacing w:val="4"/>
                <w:sz w:val="21"/>
                <w:szCs w:val="21"/>
              </w:rPr>
              <w:t>MM</w:t>
            </w:r>
            <w:r>
              <w:rPr>
                <w:rFonts w:ascii="Calibri Light" w:eastAsia="Calibri Light" w:hAnsi="Calibri Light" w:cs="Calibri Light"/>
                <w:color w:val="006FC0"/>
                <w:spacing w:val="6"/>
                <w:sz w:val="21"/>
                <w:szCs w:val="21"/>
              </w:rPr>
              <w:t>I</w:t>
            </w:r>
            <w:r>
              <w:rPr>
                <w:rFonts w:ascii="Calibri Light" w:eastAsia="Calibri Light" w:hAnsi="Calibri Light" w:cs="Calibri Light"/>
                <w:color w:val="006FC0"/>
                <w:spacing w:val="3"/>
                <w:sz w:val="21"/>
                <w:szCs w:val="21"/>
              </w:rPr>
              <w:t>T</w:t>
            </w:r>
            <w:r>
              <w:rPr>
                <w:rFonts w:ascii="Calibri Light" w:eastAsia="Calibri Light" w:hAnsi="Calibri Light" w:cs="Calibri Light"/>
                <w:color w:val="006FC0"/>
                <w:spacing w:val="6"/>
                <w:sz w:val="21"/>
                <w:szCs w:val="21"/>
              </w:rPr>
              <w:t>T</w:t>
            </w:r>
            <w:r>
              <w:rPr>
                <w:rFonts w:ascii="Calibri Light" w:eastAsia="Calibri Light" w:hAnsi="Calibri Light" w:cs="Calibri Light"/>
                <w:color w:val="006FC0"/>
                <w:spacing w:val="4"/>
                <w:sz w:val="21"/>
                <w:szCs w:val="21"/>
              </w:rPr>
              <w:t>E</w:t>
            </w:r>
            <w:r>
              <w:rPr>
                <w:rFonts w:ascii="Calibri Light" w:eastAsia="Calibri Light" w:hAnsi="Calibri Light" w:cs="Calibri Light"/>
                <w:color w:val="006FC0"/>
                <w:sz w:val="21"/>
                <w:szCs w:val="21"/>
              </w:rPr>
              <w:t>D</w:t>
            </w:r>
            <w:r>
              <w:rPr>
                <w:rFonts w:ascii="Calibri Light" w:eastAsia="Calibri Light" w:hAnsi="Calibri Light" w:cs="Calibri Light"/>
                <w:color w:val="006FC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6FC0"/>
                <w:spacing w:val="5"/>
                <w:sz w:val="21"/>
                <w:szCs w:val="21"/>
              </w:rPr>
              <w:t>L</w:t>
            </w:r>
            <w:r>
              <w:rPr>
                <w:rFonts w:ascii="Calibri Light" w:eastAsia="Calibri Light" w:hAnsi="Calibri Light" w:cs="Calibri Light"/>
                <w:color w:val="006FC0"/>
                <w:spacing w:val="2"/>
                <w:sz w:val="21"/>
                <w:szCs w:val="21"/>
              </w:rPr>
              <w:t>E</w:t>
            </w:r>
            <w:r>
              <w:rPr>
                <w:rFonts w:ascii="Calibri Light" w:eastAsia="Calibri Light" w:hAnsi="Calibri Light" w:cs="Calibri Light"/>
                <w:color w:val="006FC0"/>
                <w:spacing w:val="6"/>
                <w:sz w:val="21"/>
                <w:szCs w:val="21"/>
              </w:rPr>
              <w:t>A</w:t>
            </w:r>
            <w:r>
              <w:rPr>
                <w:rFonts w:ascii="Calibri Light" w:eastAsia="Calibri Light" w:hAnsi="Calibri Light" w:cs="Calibri Light"/>
                <w:color w:val="006FC0"/>
                <w:spacing w:val="4"/>
                <w:sz w:val="21"/>
                <w:szCs w:val="21"/>
              </w:rPr>
              <w:t>DE</w:t>
            </w:r>
            <w:r>
              <w:rPr>
                <w:rFonts w:ascii="Calibri Light" w:eastAsia="Calibri Light" w:hAnsi="Calibri Light" w:cs="Calibri Light"/>
                <w:color w:val="006FC0"/>
                <w:spacing w:val="5"/>
                <w:sz w:val="21"/>
                <w:szCs w:val="21"/>
              </w:rPr>
              <w:t>R</w:t>
            </w:r>
            <w:r>
              <w:rPr>
                <w:rFonts w:ascii="Calibri Light" w:eastAsia="Calibri Light" w:hAnsi="Calibri Light" w:cs="Calibri Light"/>
                <w:color w:val="006FC0"/>
                <w:spacing w:val="3"/>
                <w:sz w:val="21"/>
                <w:szCs w:val="21"/>
              </w:rPr>
              <w:t>SH</w:t>
            </w:r>
            <w:r>
              <w:rPr>
                <w:rFonts w:ascii="Calibri Light" w:eastAsia="Calibri Light" w:hAnsi="Calibri Light" w:cs="Calibri Light"/>
                <w:color w:val="006FC0"/>
                <w:spacing w:val="6"/>
                <w:sz w:val="21"/>
                <w:szCs w:val="21"/>
              </w:rPr>
              <w:t>I</w:t>
            </w:r>
            <w:r>
              <w:rPr>
                <w:rFonts w:ascii="Calibri Light" w:eastAsia="Calibri Light" w:hAnsi="Calibri Light" w:cs="Calibri Light"/>
                <w:color w:val="006FC0"/>
                <w:spacing w:val="10"/>
                <w:sz w:val="21"/>
                <w:szCs w:val="21"/>
              </w:rPr>
              <w:t>P</w:t>
            </w:r>
            <w:r>
              <w:rPr>
                <w:rFonts w:ascii="Calibri Light" w:eastAsia="Calibri Light" w:hAnsi="Calibri Light" w:cs="Calibri Light"/>
                <w:color w:val="006FC0"/>
                <w:sz w:val="26"/>
                <w:szCs w:val="26"/>
              </w:rPr>
              <w:t>,</w:t>
            </w:r>
            <w:r>
              <w:rPr>
                <w:rFonts w:ascii="Calibri Light" w:eastAsia="Calibri Light" w:hAnsi="Calibri Light" w:cs="Calibri Light"/>
                <w:color w:val="006FC0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6FC0"/>
                <w:spacing w:val="4"/>
                <w:sz w:val="21"/>
                <w:szCs w:val="21"/>
              </w:rPr>
              <w:t>G</w:t>
            </w:r>
            <w:r>
              <w:rPr>
                <w:rFonts w:ascii="Calibri Light" w:eastAsia="Calibri Light" w:hAnsi="Calibri Light" w:cs="Calibri Light"/>
                <w:color w:val="006FC0"/>
                <w:spacing w:val="6"/>
                <w:sz w:val="21"/>
                <w:szCs w:val="21"/>
              </w:rPr>
              <w:t>O</w:t>
            </w:r>
            <w:r>
              <w:rPr>
                <w:rFonts w:ascii="Calibri Light" w:eastAsia="Calibri Light" w:hAnsi="Calibri Light" w:cs="Calibri Light"/>
                <w:color w:val="006FC0"/>
                <w:spacing w:val="5"/>
                <w:sz w:val="21"/>
                <w:szCs w:val="21"/>
              </w:rPr>
              <w:t>V</w:t>
            </w:r>
            <w:r>
              <w:rPr>
                <w:rFonts w:ascii="Calibri Light" w:eastAsia="Calibri Light" w:hAnsi="Calibri Light" w:cs="Calibri Light"/>
                <w:color w:val="006FC0"/>
                <w:spacing w:val="4"/>
                <w:sz w:val="21"/>
                <w:szCs w:val="21"/>
              </w:rPr>
              <w:t>E</w:t>
            </w:r>
            <w:r>
              <w:rPr>
                <w:rFonts w:ascii="Calibri Light" w:eastAsia="Calibri Light" w:hAnsi="Calibri Light" w:cs="Calibri Light"/>
                <w:color w:val="006FC0"/>
                <w:spacing w:val="5"/>
                <w:sz w:val="21"/>
                <w:szCs w:val="21"/>
              </w:rPr>
              <w:t>R</w:t>
            </w:r>
            <w:r>
              <w:rPr>
                <w:rFonts w:ascii="Calibri Light" w:eastAsia="Calibri Light" w:hAnsi="Calibri Light" w:cs="Calibri Light"/>
                <w:color w:val="006FC0"/>
                <w:spacing w:val="2"/>
                <w:sz w:val="21"/>
                <w:szCs w:val="21"/>
              </w:rPr>
              <w:t>N</w:t>
            </w:r>
            <w:r>
              <w:rPr>
                <w:rFonts w:ascii="Calibri Light" w:eastAsia="Calibri Light" w:hAnsi="Calibri Light" w:cs="Calibri Light"/>
                <w:color w:val="006FC0"/>
                <w:spacing w:val="6"/>
                <w:sz w:val="21"/>
                <w:szCs w:val="21"/>
              </w:rPr>
              <w:t>A</w:t>
            </w:r>
            <w:r>
              <w:rPr>
                <w:rFonts w:ascii="Calibri Light" w:eastAsia="Calibri Light" w:hAnsi="Calibri Light" w:cs="Calibri Light"/>
                <w:color w:val="006FC0"/>
                <w:spacing w:val="4"/>
                <w:sz w:val="21"/>
                <w:szCs w:val="21"/>
              </w:rPr>
              <w:t>NC</w:t>
            </w:r>
            <w:r>
              <w:rPr>
                <w:rFonts w:ascii="Calibri Light" w:eastAsia="Calibri Light" w:hAnsi="Calibri Light" w:cs="Calibri Light"/>
                <w:color w:val="006FC0"/>
                <w:sz w:val="21"/>
                <w:szCs w:val="21"/>
              </w:rPr>
              <w:t>E</w:t>
            </w:r>
            <w:r>
              <w:rPr>
                <w:rFonts w:ascii="Calibri Light" w:eastAsia="Calibri Light" w:hAnsi="Calibri Light" w:cs="Calibri Light"/>
                <w:color w:val="006FC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6FC0"/>
                <w:spacing w:val="6"/>
                <w:sz w:val="21"/>
                <w:szCs w:val="21"/>
              </w:rPr>
              <w:t>A</w:t>
            </w:r>
            <w:r>
              <w:rPr>
                <w:rFonts w:ascii="Calibri Light" w:eastAsia="Calibri Light" w:hAnsi="Calibri Light" w:cs="Calibri Light"/>
                <w:color w:val="006FC0"/>
                <w:spacing w:val="4"/>
                <w:sz w:val="21"/>
                <w:szCs w:val="21"/>
              </w:rPr>
              <w:t>N</w:t>
            </w:r>
            <w:r>
              <w:rPr>
                <w:rFonts w:ascii="Calibri Light" w:eastAsia="Calibri Light" w:hAnsi="Calibri Light" w:cs="Calibri Light"/>
                <w:color w:val="006FC0"/>
                <w:sz w:val="21"/>
                <w:szCs w:val="21"/>
              </w:rPr>
              <w:t>D</w:t>
            </w:r>
            <w:r>
              <w:rPr>
                <w:rFonts w:ascii="Calibri Light" w:eastAsia="Calibri Light" w:hAnsi="Calibri Light" w:cs="Calibri Light"/>
                <w:color w:val="006FC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6FC0"/>
                <w:spacing w:val="4"/>
                <w:sz w:val="21"/>
                <w:szCs w:val="21"/>
              </w:rPr>
              <w:t>C</w:t>
            </w:r>
            <w:r>
              <w:rPr>
                <w:rFonts w:ascii="Calibri Light" w:eastAsia="Calibri Light" w:hAnsi="Calibri Light" w:cs="Calibri Light"/>
                <w:color w:val="006FC0"/>
                <w:spacing w:val="5"/>
                <w:sz w:val="21"/>
                <w:szCs w:val="21"/>
              </w:rPr>
              <w:t>U</w:t>
            </w:r>
            <w:r>
              <w:rPr>
                <w:rFonts w:ascii="Calibri Light" w:eastAsia="Calibri Light" w:hAnsi="Calibri Light" w:cs="Calibri Light"/>
                <w:color w:val="006FC0"/>
                <w:spacing w:val="3"/>
                <w:sz w:val="21"/>
                <w:szCs w:val="21"/>
              </w:rPr>
              <w:t>L</w:t>
            </w:r>
            <w:r>
              <w:rPr>
                <w:rFonts w:ascii="Calibri Light" w:eastAsia="Calibri Light" w:hAnsi="Calibri Light" w:cs="Calibri Light"/>
                <w:color w:val="006FC0"/>
                <w:spacing w:val="6"/>
                <w:sz w:val="21"/>
                <w:szCs w:val="21"/>
              </w:rPr>
              <w:t>T</w:t>
            </w:r>
            <w:r>
              <w:rPr>
                <w:rFonts w:ascii="Calibri Light" w:eastAsia="Calibri Light" w:hAnsi="Calibri Light" w:cs="Calibri Light"/>
                <w:color w:val="006FC0"/>
                <w:spacing w:val="2"/>
                <w:sz w:val="21"/>
                <w:szCs w:val="21"/>
              </w:rPr>
              <w:t>U</w:t>
            </w:r>
            <w:r>
              <w:rPr>
                <w:rFonts w:ascii="Calibri Light" w:eastAsia="Calibri Light" w:hAnsi="Calibri Light" w:cs="Calibri Light"/>
                <w:color w:val="006FC0"/>
                <w:spacing w:val="5"/>
                <w:sz w:val="21"/>
                <w:szCs w:val="21"/>
              </w:rPr>
              <w:t>R</w:t>
            </w:r>
            <w:r>
              <w:rPr>
                <w:rFonts w:ascii="Calibri Light" w:eastAsia="Calibri Light" w:hAnsi="Calibri Light" w:cs="Calibri Light"/>
                <w:color w:val="006FC0"/>
                <w:sz w:val="21"/>
                <w:szCs w:val="21"/>
              </w:rPr>
              <w:t>E</w:t>
            </w:r>
          </w:p>
          <w:p w:rsidR="00AF0217" w:rsidRDefault="00842F7B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rd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ad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ts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sk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</w:t>
            </w:r>
          </w:p>
          <w:p w:rsidR="00AF0217" w:rsidRDefault="00384D35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Marian College’s 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 w:rsidR="00842F7B"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a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d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 w:rsidR="00842F7B"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s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h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i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,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g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v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ern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n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ce 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an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r w:rsidR="00842F7B"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c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l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</w:t>
            </w:r>
            <w:r w:rsidR="00842F7B"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r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e.</w:t>
            </w:r>
          </w:p>
        </w:tc>
      </w:tr>
      <w:tr w:rsidR="00AF0217">
        <w:trPr>
          <w:trHeight w:hRule="exact" w:val="1474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217" w:rsidRDefault="00842F7B">
            <w:pPr>
              <w:spacing w:line="320" w:lineRule="exact"/>
              <w:ind w:left="102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4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color w:val="006FC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6FC0"/>
                <w:sz w:val="28"/>
                <w:szCs w:val="28"/>
              </w:rPr>
              <w:t>2</w:t>
            </w:r>
          </w:p>
        </w:tc>
        <w:tc>
          <w:tcPr>
            <w:tcW w:w="7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217" w:rsidRDefault="00842F7B">
            <w:pPr>
              <w:spacing w:line="300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4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HI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DR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7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z w:val="26"/>
                <w:szCs w:val="26"/>
              </w:rPr>
              <w:t>,</w:t>
            </w:r>
            <w:r>
              <w:rPr>
                <w:rFonts w:ascii="Calibri" w:eastAsia="Calibri" w:hAnsi="Calibri" w:cs="Calibri"/>
                <w:b/>
                <w:color w:val="006FC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color w:val="006FC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color w:val="006FC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color w:val="006FC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color w:val="006FC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color w:val="006FC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1"/>
                <w:szCs w:val="21"/>
              </w:rPr>
              <w:t>AF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z w:val="26"/>
                <w:szCs w:val="26"/>
              </w:rPr>
              <w:t>,</w:t>
            </w:r>
            <w:r>
              <w:rPr>
                <w:rFonts w:ascii="Calibri" w:eastAsia="Calibri" w:hAnsi="Calibri" w:cs="Calibri"/>
                <w:b/>
                <w:color w:val="006FC0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color w:val="006FC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D</w:t>
            </w:r>
          </w:p>
          <w:p w:rsidR="00AF0217" w:rsidRDefault="00842F7B">
            <w:pPr>
              <w:spacing w:before="48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E</w:t>
            </w:r>
          </w:p>
          <w:p w:rsidR="00AF0217" w:rsidRDefault="00842F7B">
            <w:pPr>
              <w:spacing w:before="12"/>
              <w:ind w:left="102" w:right="10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Chi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eir 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ts,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ip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ff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iou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y.</w:t>
            </w:r>
          </w:p>
        </w:tc>
      </w:tr>
      <w:tr w:rsidR="00AF0217">
        <w:trPr>
          <w:trHeight w:hRule="exact" w:val="118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217" w:rsidRDefault="00842F7B">
            <w:pPr>
              <w:spacing w:line="320" w:lineRule="exact"/>
              <w:ind w:left="102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4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color w:val="006FC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6FC0"/>
                <w:sz w:val="28"/>
                <w:szCs w:val="28"/>
              </w:rPr>
              <w:t>3</w:t>
            </w:r>
          </w:p>
        </w:tc>
        <w:tc>
          <w:tcPr>
            <w:tcW w:w="7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217" w:rsidRDefault="00842F7B">
            <w:pPr>
              <w:spacing w:line="300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6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color w:val="006FC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color w:val="006FC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1"/>
                <w:szCs w:val="21"/>
              </w:rPr>
              <w:t>FA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1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color w:val="006FC0"/>
                <w:sz w:val="26"/>
                <w:szCs w:val="26"/>
              </w:rPr>
              <w:t>,</w:t>
            </w:r>
            <w:r>
              <w:rPr>
                <w:rFonts w:ascii="Calibri" w:eastAsia="Calibri" w:hAnsi="Calibri" w:cs="Calibri"/>
                <w:b/>
                <w:color w:val="006FC0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color w:val="006FC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color w:val="006FC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MM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S</w:t>
            </w:r>
          </w:p>
          <w:p w:rsidR="00AF0217" w:rsidRDefault="00842F7B">
            <w:pPr>
              <w:spacing w:before="3" w:line="260" w:lineRule="exact"/>
              <w:ind w:left="102" w:right="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Fam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 safe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.</w:t>
            </w:r>
          </w:p>
        </w:tc>
      </w:tr>
      <w:tr w:rsidR="00AF0217">
        <w:trPr>
          <w:trHeight w:hRule="exact" w:val="912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217" w:rsidRDefault="00842F7B">
            <w:pPr>
              <w:spacing w:line="320" w:lineRule="exact"/>
              <w:ind w:left="102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4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color w:val="006FC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6FC0"/>
                <w:sz w:val="28"/>
                <w:szCs w:val="28"/>
              </w:rPr>
              <w:t>4</w:t>
            </w:r>
          </w:p>
        </w:tc>
        <w:tc>
          <w:tcPr>
            <w:tcW w:w="7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217" w:rsidRDefault="00842F7B">
            <w:pPr>
              <w:spacing w:line="300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6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color w:val="006FC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color w:val="006FC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color w:val="006FC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color w:val="006FC0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color w:val="006FC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PE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D</w:t>
            </w:r>
          </w:p>
          <w:p w:rsidR="00AF0217" w:rsidRDefault="00842F7B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ect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ce.</w:t>
            </w:r>
          </w:p>
        </w:tc>
      </w:tr>
      <w:tr w:rsidR="00AF0217">
        <w:trPr>
          <w:trHeight w:hRule="exact" w:val="118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217" w:rsidRDefault="00842F7B">
            <w:pPr>
              <w:spacing w:line="320" w:lineRule="exact"/>
              <w:ind w:left="102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4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color w:val="006FC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6FC0"/>
                <w:sz w:val="28"/>
                <w:szCs w:val="28"/>
              </w:rPr>
              <w:t>5</w:t>
            </w:r>
          </w:p>
        </w:tc>
        <w:tc>
          <w:tcPr>
            <w:tcW w:w="7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217" w:rsidRDefault="00842F7B">
            <w:pPr>
              <w:spacing w:line="300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5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color w:val="006FC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1"/>
                <w:szCs w:val="21"/>
              </w:rPr>
              <w:t>AG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T</w:t>
            </w:r>
          </w:p>
          <w:p w:rsidR="00AF0217" w:rsidRDefault="00842F7B">
            <w:pPr>
              <w:spacing w:before="3" w:line="260" w:lineRule="exact"/>
              <w:ind w:left="102" w:right="6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Peo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hi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ad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ts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 s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 su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ect 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ce</w:t>
            </w:r>
          </w:p>
        </w:tc>
      </w:tr>
      <w:tr w:rsidR="00AF0217">
        <w:trPr>
          <w:trHeight w:hRule="exact" w:val="1450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217" w:rsidRDefault="00842F7B">
            <w:pPr>
              <w:spacing w:line="320" w:lineRule="exact"/>
              <w:ind w:left="102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4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color w:val="006FC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6FC0"/>
                <w:sz w:val="28"/>
                <w:szCs w:val="28"/>
              </w:rPr>
              <w:t>6</w:t>
            </w:r>
          </w:p>
        </w:tc>
        <w:tc>
          <w:tcPr>
            <w:tcW w:w="7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217" w:rsidRDefault="00842F7B">
            <w:pPr>
              <w:spacing w:line="300" w:lineRule="exact"/>
              <w:ind w:left="102" w:right="3445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6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1"/>
                <w:szCs w:val="21"/>
              </w:rPr>
              <w:t>FF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MP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color w:val="006FC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1"/>
                <w:szCs w:val="21"/>
              </w:rPr>
              <w:t>AG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T</w:t>
            </w:r>
          </w:p>
          <w:p w:rsidR="00AF0217" w:rsidRDefault="00842F7B">
            <w:pPr>
              <w:ind w:left="102" w:right="23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 for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cces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ts,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sonne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.</w:t>
            </w:r>
          </w:p>
        </w:tc>
      </w:tr>
      <w:tr w:rsidR="00AF0217">
        <w:trPr>
          <w:trHeight w:hRule="exact" w:val="1450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217" w:rsidRDefault="00842F7B">
            <w:pPr>
              <w:spacing w:line="320" w:lineRule="exact"/>
              <w:ind w:left="102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4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color w:val="006FC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6FC0"/>
                <w:sz w:val="28"/>
                <w:szCs w:val="28"/>
              </w:rPr>
              <w:t>7</w:t>
            </w:r>
          </w:p>
        </w:tc>
        <w:tc>
          <w:tcPr>
            <w:tcW w:w="7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217" w:rsidRDefault="00842F7B">
            <w:pPr>
              <w:spacing w:line="300" w:lineRule="exact"/>
              <w:ind w:left="102" w:right="356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5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color w:val="006FC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color w:val="006FC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G</w:t>
            </w:r>
          </w:p>
          <w:p w:rsidR="00AF0217" w:rsidRDefault="00384D35">
            <w:pPr>
              <w:ind w:left="102" w:right="4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Marian College’s  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son</w:t>
            </w:r>
            <w:r w:rsidR="00842F7B"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n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el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a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e </w:t>
            </w:r>
            <w:r w:rsidR="00842F7B"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e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q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i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pp</w:t>
            </w:r>
            <w:r w:rsidR="00842F7B"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e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w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i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th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h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 w:rsidR="00842F7B"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 xml:space="preserve"> </w:t>
            </w:r>
            <w:r w:rsidR="00842F7B"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k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o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wl</w:t>
            </w:r>
            <w:r w:rsidR="00842F7B"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e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d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g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e,</w:t>
            </w:r>
            <w:r w:rsidR="00842F7B">
              <w:rPr>
                <w:rFonts w:ascii="Calibri" w:eastAsia="Calibri" w:hAnsi="Calibri" w:cs="Calibri"/>
                <w:b/>
                <w:i/>
                <w:spacing w:val="6"/>
                <w:sz w:val="22"/>
                <w:szCs w:val="22"/>
              </w:rPr>
              <w:t xml:space="preserve"> 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</w:t>
            </w:r>
            <w:r w:rsidR="00842F7B"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k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l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s </w:t>
            </w:r>
            <w:r w:rsidR="00842F7B"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a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n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d 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w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s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s </w:t>
            </w:r>
            <w:r w:rsidR="00842F7B"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t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ke</w:t>
            </w:r>
            <w:r w:rsidR="00842F7B"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e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h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l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d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,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r w:rsidR="00842F7B"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y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o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n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g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 w:rsidR="00842F7B"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o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pl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 w:rsidR="00842F7B"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 xml:space="preserve"> 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an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ad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ul</w:t>
            </w:r>
            <w:r w:rsidR="00842F7B"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t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s 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sk</w:t>
            </w:r>
            <w:r w:rsidR="00842F7B"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 xml:space="preserve"> 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fe</w:t>
            </w:r>
            <w:r w:rsidR="00842F7B"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 xml:space="preserve"> 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h</w:t>
            </w:r>
            <w:r w:rsidR="00842F7B"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r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ug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h 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in</w:t>
            </w:r>
            <w:r w:rsidR="00842F7B"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f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a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i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n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,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ng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i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g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d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</w:t>
            </w:r>
            <w:r w:rsidR="00842F7B"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c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io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n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t</w:t>
            </w:r>
            <w:r w:rsidR="00842F7B"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r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i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in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g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.</w:t>
            </w:r>
          </w:p>
        </w:tc>
      </w:tr>
      <w:tr w:rsidR="00AF0217">
        <w:trPr>
          <w:trHeight w:hRule="exact" w:val="145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217" w:rsidRDefault="00842F7B">
            <w:pPr>
              <w:spacing w:line="320" w:lineRule="exact"/>
              <w:ind w:left="102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4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color w:val="006FC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6FC0"/>
                <w:sz w:val="28"/>
                <w:szCs w:val="28"/>
              </w:rPr>
              <w:t>8</w:t>
            </w:r>
          </w:p>
        </w:tc>
        <w:tc>
          <w:tcPr>
            <w:tcW w:w="7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217" w:rsidRDefault="00842F7B">
            <w:pPr>
              <w:spacing w:line="300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5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1"/>
                <w:szCs w:val="21"/>
              </w:rPr>
              <w:t>AF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color w:val="006FC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color w:val="006FC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NM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S</w:t>
            </w:r>
          </w:p>
          <w:p w:rsidR="00AF0217" w:rsidRDefault="00842F7B">
            <w:pPr>
              <w:ind w:left="102" w:right="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an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fety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te safe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se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ty 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ts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sk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.</w:t>
            </w:r>
          </w:p>
        </w:tc>
      </w:tr>
      <w:tr w:rsidR="00AF0217">
        <w:trPr>
          <w:trHeight w:hRule="exact" w:val="864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217" w:rsidRDefault="00842F7B">
            <w:pPr>
              <w:spacing w:line="320" w:lineRule="exact"/>
              <w:ind w:left="102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4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color w:val="006FC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6FC0"/>
                <w:sz w:val="28"/>
                <w:szCs w:val="28"/>
              </w:rPr>
              <w:t>9</w:t>
            </w:r>
          </w:p>
        </w:tc>
        <w:tc>
          <w:tcPr>
            <w:tcW w:w="7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217" w:rsidRDefault="00842F7B">
            <w:pPr>
              <w:spacing w:line="300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4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color w:val="006FC0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RO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T</w:t>
            </w:r>
          </w:p>
          <w:p w:rsidR="00AF0217" w:rsidRDefault="00384D35" w:rsidP="00384D35">
            <w:pPr>
              <w:ind w:left="102" w:right="5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Marian College  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eg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l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rl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y 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v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ew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a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 w:rsidR="00842F7B"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m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ve</w:t>
            </w:r>
            <w:r w:rsidR="00842F7B"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 xml:space="preserve"> 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 w:rsidR="00842F7B"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m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l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em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e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 w:rsidR="00842F7B"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t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io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f </w:t>
            </w:r>
            <w:r w:rsidR="00842F7B"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t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h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eir s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y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st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e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ms f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ke</w:t>
            </w:r>
            <w:r w:rsidR="00842F7B"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e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i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g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c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h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l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d</w:t>
            </w:r>
            <w:r w:rsidR="00842F7B"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r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,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r w:rsidR="00842F7B"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y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un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g</w:t>
            </w:r>
            <w:r w:rsidR="00842F7B">
              <w:rPr>
                <w:rFonts w:ascii="Calibri" w:eastAsia="Calibri" w:hAnsi="Calibri" w:cs="Calibri"/>
                <w:b/>
                <w:i/>
                <w:spacing w:val="2"/>
                <w:sz w:val="22"/>
                <w:szCs w:val="22"/>
              </w:rPr>
              <w:t xml:space="preserve"> 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 w:rsidR="00842F7B"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o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pl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 w:rsidR="00842F7B"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 xml:space="preserve"> 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a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ad</w:t>
            </w:r>
            <w:r w:rsidR="00842F7B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</w:t>
            </w:r>
            <w:r w:rsidR="00842F7B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l</w:t>
            </w:r>
            <w:r w:rsidR="00842F7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ts safe.</w:t>
            </w:r>
          </w:p>
        </w:tc>
      </w:tr>
      <w:tr w:rsidR="00AF0217">
        <w:trPr>
          <w:trHeight w:hRule="exact" w:val="118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217" w:rsidRDefault="00842F7B">
            <w:pPr>
              <w:spacing w:line="320" w:lineRule="exact"/>
              <w:ind w:left="102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4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color w:val="006FC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8"/>
                <w:szCs w:val="28"/>
              </w:rPr>
              <w:t>1</w:t>
            </w:r>
            <w:r>
              <w:rPr>
                <w:rFonts w:ascii="Calibri Light" w:eastAsia="Calibri Light" w:hAnsi="Calibri Light" w:cs="Calibri Light"/>
                <w:color w:val="006FC0"/>
                <w:sz w:val="28"/>
                <w:szCs w:val="28"/>
              </w:rPr>
              <w:t>0</w:t>
            </w:r>
          </w:p>
        </w:tc>
        <w:tc>
          <w:tcPr>
            <w:tcW w:w="7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217" w:rsidRDefault="00842F7B">
            <w:pPr>
              <w:spacing w:line="300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6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color w:val="006FC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color w:val="006FC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UR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color w:val="006FC0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color w:val="006FC0"/>
                <w:spacing w:val="5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color w:val="006FC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1"/>
                <w:szCs w:val="21"/>
              </w:rPr>
              <w:t>AF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color w:val="006FC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color w:val="006FC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1"/>
                <w:szCs w:val="21"/>
              </w:rPr>
              <w:t>LD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D</w:t>
            </w:r>
          </w:p>
          <w:p w:rsidR="00AF0217" w:rsidRDefault="00842F7B">
            <w:pPr>
              <w:spacing w:before="48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color w:val="006FC0"/>
                <w:spacing w:val="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color w:val="006FC0"/>
                <w:spacing w:val="4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color w:val="006FC0"/>
                <w:spacing w:val="6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color w:val="006FC0"/>
                <w:sz w:val="21"/>
                <w:szCs w:val="21"/>
              </w:rPr>
              <w:t>S</w:t>
            </w:r>
          </w:p>
          <w:p w:rsidR="00AF0217" w:rsidRDefault="00842F7B" w:rsidP="00384D35">
            <w:pPr>
              <w:spacing w:before="15" w:line="260" w:lineRule="exact"/>
              <w:ind w:left="102" w:right="6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an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 w:rsidR="00384D35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Marian College 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expects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s </w:t>
            </w:r>
            <w:r w:rsidR="00384D35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safe 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 c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risk.</w:t>
            </w:r>
          </w:p>
        </w:tc>
      </w:tr>
    </w:tbl>
    <w:p w:rsidR="00AF0217" w:rsidRDefault="00AF0217">
      <w:pPr>
        <w:spacing w:line="200" w:lineRule="exact"/>
      </w:pPr>
    </w:p>
    <w:p w:rsidR="00AF0217" w:rsidRDefault="00AF0217">
      <w:pPr>
        <w:spacing w:before="13" w:line="240" w:lineRule="exact"/>
        <w:rPr>
          <w:sz w:val="24"/>
          <w:szCs w:val="24"/>
        </w:rPr>
      </w:pPr>
    </w:p>
    <w:p w:rsidR="00AF0217" w:rsidRDefault="00B46D53">
      <w:pPr>
        <w:spacing w:before="12"/>
        <w:ind w:right="296"/>
        <w:jc w:val="right"/>
        <w:rPr>
          <w:rFonts w:ascii="Calibri" w:eastAsia="Calibri" w:hAnsi="Calibri" w:cs="Calibri"/>
          <w:sz w:val="22"/>
          <w:szCs w:val="22"/>
        </w:rPr>
        <w:sectPr w:rsidR="00AF0217">
          <w:footerReference w:type="default" r:id="rId11"/>
          <w:pgSz w:w="11920" w:h="16840"/>
          <w:pgMar w:top="1320" w:right="1140" w:bottom="280" w:left="1340" w:header="0" w:footer="0" w:gutter="0"/>
          <w:cols w:space="720"/>
        </w:sectPr>
      </w:pPr>
      <w:r>
        <w:pict>
          <v:group id="_x0000_s1178" style="position:absolute;left:0;text-align:left;margin-left:172.9pt;margin-top:1in;width:354.95pt;height:66.55pt;z-index:-1961;mso-position-horizontal-relative:page;mso-position-vertical-relative:page" coordorigin="3458,1440" coordsize="7099,1331">
            <v:shape id="_x0000_s1182" style="position:absolute;left:3468;top:1450;width:7079;height:358" coordorigin="3468,1450" coordsize="7079,358" path="m3468,1808r7079,l10547,1450r-7079,l3468,1808xe" fillcolor="#ffd966" stroked="f">
              <v:path arrowok="t"/>
            </v:shape>
            <v:shape id="_x0000_s1181" style="position:absolute;left:3468;top:1808;width:7079;height:317" coordorigin="3468,1808" coordsize="7079,317" path="m3468,2124r7079,l10547,1808r-7079,l3468,2124xe" fillcolor="#ffd966" stroked="f">
              <v:path arrowok="t"/>
            </v:shape>
            <v:shape id="_x0000_s1180" style="position:absolute;left:3468;top:2124;width:7079;height:319" coordorigin="3468,2124" coordsize="7079,319" path="m3468,2444r7079,l10547,2124r-7079,l3468,2444xe" fillcolor="#ffd966" stroked="f">
              <v:path arrowok="t"/>
            </v:shape>
            <v:shape id="_x0000_s1179" style="position:absolute;left:3468;top:2444;width:7079;height:317" coordorigin="3468,2444" coordsize="7079,317" path="m3468,2760r7079,l10547,2444r-7079,l3468,2760xe" fillcolor="#ffd966" stroked="f">
              <v:path arrowok="t"/>
            </v:shape>
            <w10:wrap anchorx="page" anchory="page"/>
          </v:group>
        </w:pict>
      </w:r>
      <w:r w:rsidR="00842F7B">
        <w:rPr>
          <w:rFonts w:ascii="Calibri" w:eastAsia="Calibri" w:hAnsi="Calibri" w:cs="Calibri"/>
          <w:sz w:val="22"/>
          <w:szCs w:val="22"/>
        </w:rPr>
        <w:t>2</w:t>
      </w:r>
    </w:p>
    <w:p w:rsidR="00B46D53" w:rsidRDefault="00B46D53">
      <w:pPr>
        <w:spacing w:before="46"/>
        <w:ind w:left="113"/>
        <w:rPr>
          <w:rFonts w:ascii="Century Gothic" w:eastAsia="Century Gothic" w:hAnsi="Century Gothic" w:cs="Century Gothic"/>
          <w:b/>
          <w:color w:val="006FC0"/>
          <w:position w:val="1"/>
          <w:sz w:val="22"/>
          <w:szCs w:val="22"/>
        </w:rPr>
      </w:pPr>
      <w:r>
        <w:lastRenderedPageBreak/>
        <w:pict>
          <v:group id="_x0000_s1170" style="position:absolute;left:0;text-align:left;margin-left:71.95pt;margin-top:73.95pt;width:473.1pt;height:690.85pt;z-index:-1960;mso-position-horizontal-relative:page;mso-position-vertical-relative:page" coordorigin="1439,1434" coordsize="9222,13862">
            <v:shape id="_x0000_s1177" style="position:absolute;left:1450;top:1445;width:1906;height:0" coordorigin="1450,1445" coordsize="1906,0" path="m1450,1445r1906,e" filled="f" strokeweight=".58pt">
              <v:path arrowok="t"/>
            </v:shape>
            <v:shape id="_x0000_s1176" style="position:absolute;left:3365;top:1445;width:7285;height:0" coordorigin="3365,1445" coordsize="7285,0" path="m3365,1445r7286,e" filled="f" strokeweight=".58pt">
              <v:path arrowok="t"/>
            </v:shape>
            <v:shape id="_x0000_s1175" style="position:absolute;left:1445;top:1440;width:0;height:13850" coordorigin="1445,1440" coordsize="0,13850" path="m1445,1440r,13850e" filled="f" strokeweight=".58pt">
              <v:path arrowok="t"/>
            </v:shape>
            <v:shape id="_x0000_s1174" style="position:absolute;left:1450;top:15285;width:1906;height:0" coordorigin="1450,15285" coordsize="1906,0" path="m1450,15285r1906,e" filled="f" strokeweight=".20464mm">
              <v:path arrowok="t"/>
            </v:shape>
            <v:shape id="_x0000_s1173" style="position:absolute;left:3360;top:1440;width:0;height:13850" coordorigin="3360,1440" coordsize="0,13850" path="m3360,1440r,13850e" filled="f" strokeweight=".58pt">
              <v:path arrowok="t"/>
            </v:shape>
            <v:shape id="_x0000_s1172" style="position:absolute;left:3365;top:15285;width:7285;height:0" coordorigin="3365,15285" coordsize="7285,0" path="m3365,15285r7286,e" filled="f" strokeweight=".20464mm">
              <v:path arrowok="t"/>
            </v:shape>
            <v:shape id="_x0000_s1171" style="position:absolute;left:10656;top:1440;width:0;height:13850" coordorigin="10656,1440" coordsize="0,13850" path="m10656,1440r,13850e" filled="f" strokeweight=".58pt">
              <v:path arrowok="t"/>
            </v:shape>
            <w10:wrap anchorx="page" anchory="page"/>
          </v:group>
        </w:pict>
      </w:r>
      <w:r w:rsidR="00842F7B">
        <w:rPr>
          <w:rFonts w:ascii="Century Gothic" w:eastAsia="Century Gothic" w:hAnsi="Century Gothic" w:cs="Century Gothic"/>
          <w:b/>
          <w:color w:val="006FC0"/>
          <w:spacing w:val="1"/>
          <w:position w:val="1"/>
          <w:sz w:val="22"/>
          <w:szCs w:val="22"/>
        </w:rPr>
        <w:t>P</w:t>
      </w:r>
      <w:r w:rsidR="00842F7B">
        <w:rPr>
          <w:rFonts w:ascii="Century Gothic" w:eastAsia="Century Gothic" w:hAnsi="Century Gothic" w:cs="Century Gothic"/>
          <w:b/>
          <w:color w:val="006FC0"/>
          <w:spacing w:val="-1"/>
          <w:position w:val="1"/>
          <w:sz w:val="22"/>
          <w:szCs w:val="22"/>
        </w:rPr>
        <w:t>r</w:t>
      </w:r>
      <w:r w:rsidR="00842F7B">
        <w:rPr>
          <w:rFonts w:ascii="Century Gothic" w:eastAsia="Century Gothic" w:hAnsi="Century Gothic" w:cs="Century Gothic"/>
          <w:b/>
          <w:color w:val="006FC0"/>
          <w:position w:val="1"/>
          <w:sz w:val="22"/>
          <w:szCs w:val="22"/>
        </w:rPr>
        <w:t>oc</w:t>
      </w:r>
      <w:r w:rsidR="00842F7B">
        <w:rPr>
          <w:rFonts w:ascii="Century Gothic" w:eastAsia="Century Gothic" w:hAnsi="Century Gothic" w:cs="Century Gothic"/>
          <w:b/>
          <w:color w:val="006FC0"/>
          <w:spacing w:val="-2"/>
          <w:position w:val="1"/>
          <w:sz w:val="22"/>
          <w:szCs w:val="22"/>
        </w:rPr>
        <w:t>e</w:t>
      </w:r>
      <w:r w:rsidR="00842F7B">
        <w:rPr>
          <w:rFonts w:ascii="Century Gothic" w:eastAsia="Century Gothic" w:hAnsi="Century Gothic" w:cs="Century Gothic"/>
          <w:b/>
          <w:color w:val="006FC0"/>
          <w:position w:val="1"/>
          <w:sz w:val="22"/>
          <w:szCs w:val="22"/>
        </w:rPr>
        <w:t>du</w:t>
      </w:r>
      <w:r w:rsidR="00842F7B">
        <w:rPr>
          <w:rFonts w:ascii="Century Gothic" w:eastAsia="Century Gothic" w:hAnsi="Century Gothic" w:cs="Century Gothic"/>
          <w:b/>
          <w:color w:val="006FC0"/>
          <w:spacing w:val="-2"/>
          <w:position w:val="1"/>
          <w:sz w:val="22"/>
          <w:szCs w:val="22"/>
        </w:rPr>
        <w:t>r</w:t>
      </w:r>
      <w:r w:rsidR="00842F7B">
        <w:rPr>
          <w:rFonts w:ascii="Century Gothic" w:eastAsia="Century Gothic" w:hAnsi="Century Gothic" w:cs="Century Gothic"/>
          <w:b/>
          <w:color w:val="006FC0"/>
          <w:position w:val="1"/>
          <w:sz w:val="22"/>
          <w:szCs w:val="22"/>
        </w:rPr>
        <w:t xml:space="preserve">es               </w:t>
      </w:r>
    </w:p>
    <w:p w:rsidR="00AF0217" w:rsidRDefault="00842F7B" w:rsidP="00B46D53">
      <w:pPr>
        <w:spacing w:before="46"/>
        <w:ind w:left="1553" w:firstLine="607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color w:val="006FC0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006FC0"/>
          <w:spacing w:val="3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color w:val="006FC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Lea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006FC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color w:val="006FC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t</w:t>
      </w:r>
    </w:p>
    <w:p w:rsidR="00AF0217" w:rsidRDefault="00842F7B">
      <w:pPr>
        <w:ind w:left="3109" w:right="78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1.1 Our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rsed 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evels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AF0217" w:rsidRDefault="00AF0217">
      <w:pPr>
        <w:spacing w:before="4" w:line="100" w:lineRule="exact"/>
        <w:rPr>
          <w:sz w:val="11"/>
          <w:szCs w:val="11"/>
        </w:rPr>
      </w:pPr>
    </w:p>
    <w:p w:rsidR="00AF0217" w:rsidRDefault="00AF0217">
      <w:pPr>
        <w:spacing w:line="200" w:lineRule="exact"/>
      </w:pPr>
    </w:p>
    <w:p w:rsidR="00AF0217" w:rsidRDefault="00842F7B">
      <w:pPr>
        <w:ind w:left="3109" w:right="7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1.2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ew 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licy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arri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ally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 w:rsidR="00B1407C">
        <w:rPr>
          <w:rFonts w:ascii="Calibri" w:eastAsia="Calibri" w:hAnsi="Calibri" w:cs="Calibri"/>
          <w:spacing w:val="-1"/>
          <w:sz w:val="24"/>
          <w:szCs w:val="24"/>
        </w:rPr>
        <w:t>team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F0217" w:rsidRDefault="00AF0217">
      <w:pPr>
        <w:spacing w:line="200" w:lineRule="exact"/>
      </w:pPr>
    </w:p>
    <w:p w:rsidR="00AF0217" w:rsidRDefault="00AF0217">
      <w:pPr>
        <w:spacing w:line="200" w:lineRule="exact"/>
      </w:pPr>
    </w:p>
    <w:p w:rsidR="00AF0217" w:rsidRDefault="00AF0217">
      <w:pPr>
        <w:spacing w:before="5" w:line="200" w:lineRule="exact"/>
      </w:pPr>
    </w:p>
    <w:p w:rsidR="00AF0217" w:rsidRDefault="00842F7B">
      <w:pPr>
        <w:ind w:left="3109" w:right="76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1.3 </w:t>
      </w:r>
      <w:proofErr w:type="gram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-d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licy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B1407C">
        <w:rPr>
          <w:rFonts w:ascii="Calibri" w:eastAsia="Calibri" w:hAnsi="Calibri" w:cs="Calibri"/>
          <w:sz w:val="24"/>
          <w:szCs w:val="24"/>
        </w:rPr>
        <w:t>Safeguarding team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B1407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ries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Execu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 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Legisla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</w:p>
    <w:p w:rsidR="00AF0217" w:rsidRDefault="00AF0217">
      <w:pPr>
        <w:spacing w:before="15" w:line="280" w:lineRule="exact"/>
        <w:rPr>
          <w:sz w:val="28"/>
          <w:szCs w:val="28"/>
        </w:rPr>
      </w:pPr>
    </w:p>
    <w:p w:rsidR="00AF0217" w:rsidRDefault="00842F7B">
      <w:pPr>
        <w:ind w:left="23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color w:val="006FC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Emp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ow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g C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color w:val="006FC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6FC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Yo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g P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e</w:t>
      </w:r>
    </w:p>
    <w:p w:rsidR="00AF0217" w:rsidRDefault="00842F7B">
      <w:pPr>
        <w:ind w:left="3109" w:right="78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1407C">
        <w:rPr>
          <w:rFonts w:ascii="Calibri" w:eastAsia="Calibri" w:hAnsi="Calibri" w:cs="Calibri"/>
          <w:sz w:val="24"/>
          <w:szCs w:val="24"/>
        </w:rPr>
        <w:t>Marian College</w:t>
      </w:r>
      <w:r>
        <w:rPr>
          <w:rFonts w:ascii="Calibri" w:eastAsia="Calibri" w:hAnsi="Calibri" w:cs="Calibri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ages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viro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t/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F0217" w:rsidRDefault="00AF0217">
      <w:pPr>
        <w:spacing w:before="13" w:line="280" w:lineRule="exact"/>
        <w:rPr>
          <w:sz w:val="28"/>
          <w:szCs w:val="28"/>
        </w:rPr>
      </w:pPr>
    </w:p>
    <w:p w:rsidR="00AF0217" w:rsidRDefault="00842F7B">
      <w:pPr>
        <w:ind w:left="3109" w:right="76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2.2 We 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re 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="00B1407C">
        <w:rPr>
          <w:rFonts w:ascii="Calibri" w:eastAsia="Calibri" w:hAnsi="Calibri" w:cs="Calibri"/>
          <w:sz w:val="24"/>
          <w:szCs w:val="24"/>
        </w:rPr>
        <w:t xml:space="preserve">Marian College </w:t>
      </w:r>
      <w:proofErr w:type="gram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 w:rsidR="00B1407C">
        <w:rPr>
          <w:rFonts w:ascii="Calibri" w:eastAsia="Calibri" w:hAnsi="Calibri" w:cs="Calibri"/>
          <w:sz w:val="24"/>
          <w:szCs w:val="24"/>
        </w:rPr>
        <w:t>rages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t/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volvem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ies.</w:t>
      </w:r>
    </w:p>
    <w:p w:rsidR="00AF0217" w:rsidRDefault="00AF0217">
      <w:pPr>
        <w:spacing w:before="13" w:line="280" w:lineRule="exact"/>
        <w:rPr>
          <w:sz w:val="28"/>
          <w:szCs w:val="28"/>
        </w:rPr>
      </w:pPr>
    </w:p>
    <w:p w:rsidR="00AF0217" w:rsidRDefault="00842F7B">
      <w:pPr>
        <w:ind w:left="23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color w:val="006FC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Emp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ow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6FC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ts</w:t>
      </w:r>
      <w:r>
        <w:rPr>
          <w:rFonts w:ascii="Calibri" w:eastAsia="Calibri" w:hAnsi="Calibri" w:cs="Calibri"/>
          <w:b/>
          <w:color w:val="006FC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006FC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FC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sk</w:t>
      </w:r>
    </w:p>
    <w:p w:rsidR="00AF0217" w:rsidRDefault="00842F7B">
      <w:pPr>
        <w:spacing w:before="21" w:line="255" w:lineRule="auto"/>
        <w:ind w:left="3119" w:right="74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3.1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B1407C">
        <w:rPr>
          <w:rFonts w:ascii="Calibri" w:eastAsia="Calibri" w:hAnsi="Calibri" w:cs="Calibri"/>
          <w:sz w:val="24"/>
          <w:szCs w:val="24"/>
        </w:rPr>
        <w:t xml:space="preserve">Marian College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rages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ive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viro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risk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F0217" w:rsidRDefault="00AF0217">
      <w:pPr>
        <w:spacing w:before="8" w:line="100" w:lineRule="exact"/>
        <w:rPr>
          <w:sz w:val="11"/>
          <w:szCs w:val="11"/>
        </w:rPr>
      </w:pPr>
    </w:p>
    <w:p w:rsidR="00AF0217" w:rsidRDefault="00AF0217">
      <w:pPr>
        <w:spacing w:line="200" w:lineRule="exact"/>
      </w:pPr>
    </w:p>
    <w:p w:rsidR="00AF0217" w:rsidRDefault="00842F7B">
      <w:pPr>
        <w:spacing w:line="255" w:lineRule="auto"/>
        <w:ind w:left="3119" w:right="75" w:hanging="42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3.2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1407C">
        <w:rPr>
          <w:rFonts w:ascii="Calibri" w:eastAsia="Calibri" w:hAnsi="Calibri" w:cs="Calibri"/>
          <w:sz w:val="24"/>
          <w:szCs w:val="24"/>
        </w:rPr>
        <w:t>Marian College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cog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social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(or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e),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ia.</w:t>
      </w:r>
    </w:p>
    <w:p w:rsidR="00AF0217" w:rsidRDefault="00AF0217">
      <w:pPr>
        <w:spacing w:before="8" w:line="100" w:lineRule="exact"/>
        <w:rPr>
          <w:sz w:val="11"/>
          <w:szCs w:val="11"/>
        </w:rPr>
      </w:pPr>
    </w:p>
    <w:p w:rsidR="00AF0217" w:rsidRDefault="00AF0217">
      <w:pPr>
        <w:spacing w:line="200" w:lineRule="exact"/>
      </w:pPr>
    </w:p>
    <w:p w:rsidR="00AF0217" w:rsidRDefault="00842F7B">
      <w:pPr>
        <w:spacing w:line="255" w:lineRule="auto"/>
        <w:ind w:left="3119" w:right="72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3.3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B1407C">
        <w:rPr>
          <w:rFonts w:ascii="Calibri" w:eastAsia="Calibri" w:hAnsi="Calibri" w:cs="Calibri"/>
          <w:sz w:val="24"/>
          <w:szCs w:val="24"/>
        </w:rPr>
        <w:t>Marian College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ries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rage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d/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ies.</w:t>
      </w:r>
    </w:p>
    <w:p w:rsidR="00AF0217" w:rsidRDefault="00AF0217">
      <w:pPr>
        <w:spacing w:before="5" w:line="100" w:lineRule="exact"/>
        <w:rPr>
          <w:sz w:val="11"/>
          <w:szCs w:val="11"/>
        </w:rPr>
      </w:pPr>
    </w:p>
    <w:p w:rsidR="00AF0217" w:rsidRDefault="00AF0217">
      <w:pPr>
        <w:spacing w:line="200" w:lineRule="exact"/>
      </w:pPr>
    </w:p>
    <w:p w:rsidR="00AF0217" w:rsidRDefault="00842F7B">
      <w:pPr>
        <w:ind w:left="23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color w:val="006FC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ty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FC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006FC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ty</w:t>
      </w:r>
    </w:p>
    <w:p w:rsidR="00AF0217" w:rsidRDefault="00842F7B">
      <w:pPr>
        <w:spacing w:before="21" w:line="280" w:lineRule="exact"/>
        <w:ind w:left="3109" w:right="76" w:hanging="360"/>
        <w:jc w:val="both"/>
        <w:rPr>
          <w:rFonts w:ascii="Calibri" w:eastAsia="Calibri" w:hAnsi="Calibri" w:cs="Calibri"/>
          <w:sz w:val="24"/>
          <w:szCs w:val="24"/>
        </w:rPr>
        <w:sectPr w:rsidR="00AF0217">
          <w:footerReference w:type="default" r:id="rId12"/>
          <w:pgSz w:w="11920" w:h="16840"/>
          <w:pgMar w:top="1380" w:right="1240" w:bottom="280" w:left="1440" w:header="0" w:footer="1000" w:gutter="0"/>
          <w:pgNumType w:start="3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4.1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1407C">
        <w:rPr>
          <w:rFonts w:ascii="Calibri" w:eastAsia="Calibri" w:hAnsi="Calibri" w:cs="Calibri"/>
          <w:sz w:val="24"/>
          <w:szCs w:val="24"/>
        </w:rPr>
        <w:t xml:space="preserve">Marian College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ises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gro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F0217" w:rsidRDefault="00B46D53">
      <w:pPr>
        <w:spacing w:before="2" w:line="160" w:lineRule="exact"/>
        <w:rPr>
          <w:sz w:val="17"/>
          <w:szCs w:val="17"/>
        </w:rPr>
      </w:pPr>
      <w:r>
        <w:lastRenderedPageBreak/>
        <w:pict>
          <v:group id="_x0000_s1162" style="position:absolute;margin-left:71.95pt;margin-top:70.2pt;width:496.35pt;height:694.6pt;z-index:-1959;mso-position-horizontal-relative:page;mso-position-vertical-relative:page" coordorigin="1439,1434" coordsize="9222,13862">
            <v:shape id="_x0000_s1169" style="position:absolute;left:1450;top:1445;width:1906;height:0" coordorigin="1450,1445" coordsize="1906,0" path="m1450,1445r1906,e" filled="f" strokeweight=".58pt">
              <v:path arrowok="t"/>
            </v:shape>
            <v:shape id="_x0000_s1168" style="position:absolute;left:3365;top:1445;width:7285;height:0" coordorigin="3365,1445" coordsize="7285,0" path="m3365,1445r7286,e" filled="f" strokeweight=".58pt">
              <v:path arrowok="t"/>
            </v:shape>
            <v:shape id="_x0000_s1167" style="position:absolute;left:1445;top:1440;width:0;height:13850" coordorigin="1445,1440" coordsize="0,13850" path="m1445,1440r,13850e" filled="f" strokeweight=".58pt">
              <v:path arrowok="t"/>
            </v:shape>
            <v:shape id="_x0000_s1166" style="position:absolute;left:1450;top:15285;width:1906;height:0" coordorigin="1450,15285" coordsize="1906,0" path="m1450,15285r1906,e" filled="f" strokeweight=".20464mm">
              <v:path arrowok="t"/>
            </v:shape>
            <v:shape id="_x0000_s1165" style="position:absolute;left:3360;top:1440;width:0;height:13850" coordorigin="3360,1440" coordsize="0,13850" path="m3360,1440r,13850e" filled="f" strokeweight=".58pt">
              <v:path arrowok="t"/>
            </v:shape>
            <v:shape id="_x0000_s1164" style="position:absolute;left:3365;top:15285;width:7285;height:0" coordorigin="3365,15285" coordsize="7285,0" path="m3365,15285r7286,e" filled="f" strokeweight=".20464mm">
              <v:path arrowok="t"/>
            </v:shape>
            <v:shape id="_x0000_s1163" style="position:absolute;left:10656;top:1440;width:0;height:13850" coordorigin="10656,1440" coordsize="0,13850" path="m10656,1440r,13850e" filled="f" strokeweight=".58pt">
              <v:path arrowok="t"/>
            </v:shape>
            <w10:wrap anchorx="page" anchory="page"/>
          </v:group>
        </w:pict>
      </w:r>
    </w:p>
    <w:p w:rsidR="00AF0217" w:rsidRDefault="00842F7B">
      <w:pPr>
        <w:spacing w:before="7"/>
        <w:ind w:left="2869" w:right="79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4.2 </w:t>
      </w:r>
      <w:r w:rsidR="00B1407C">
        <w:rPr>
          <w:rFonts w:ascii="Calibri" w:eastAsia="Calibri" w:hAnsi="Calibri" w:cs="Calibri"/>
          <w:sz w:val="24"/>
          <w:szCs w:val="24"/>
        </w:rPr>
        <w:t xml:space="preserve">Marian College </w:t>
      </w:r>
      <w:proofErr w:type="gramStart"/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-2"/>
          <w:sz w:val="24"/>
          <w:szCs w:val="24"/>
        </w:rPr>
        <w:t>ur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B1407C">
        <w:rPr>
          <w:rFonts w:ascii="Calibri" w:eastAsia="Calibri" w:hAnsi="Calibri" w:cs="Calibri"/>
          <w:sz w:val="24"/>
          <w:szCs w:val="24"/>
        </w:rPr>
        <w:t xml:space="preserve">we have </w:t>
      </w:r>
      <w:r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 xml:space="preserve">lace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low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ese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ople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F0217" w:rsidRDefault="00AF0217">
      <w:pPr>
        <w:spacing w:before="1" w:line="100" w:lineRule="exact"/>
        <w:rPr>
          <w:sz w:val="11"/>
          <w:szCs w:val="11"/>
        </w:rPr>
      </w:pPr>
    </w:p>
    <w:p w:rsidR="00AF0217" w:rsidRDefault="00AF0217">
      <w:pPr>
        <w:spacing w:line="200" w:lineRule="exact"/>
      </w:pPr>
    </w:p>
    <w:p w:rsidR="00AF0217" w:rsidRDefault="00842F7B">
      <w:pPr>
        <w:ind w:left="21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color w:val="006FC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rui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tm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006FC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6FC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on</w:t>
      </w:r>
      <w:r>
        <w:rPr>
          <w:rFonts w:ascii="Calibri" w:eastAsia="Calibri" w:hAnsi="Calibri" w:cs="Calibri"/>
          <w:b/>
          <w:color w:val="006FC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Pr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ces</w:t>
      </w:r>
    </w:p>
    <w:p w:rsidR="00AF0217" w:rsidRDefault="00842F7B">
      <w:pPr>
        <w:ind w:left="2869" w:right="7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5.1 </w:t>
      </w:r>
      <w:r w:rsidR="00B1407C">
        <w:rPr>
          <w:rFonts w:ascii="Calibri" w:eastAsia="Calibri" w:hAnsi="Calibri" w:cs="Calibri"/>
          <w:sz w:val="24"/>
          <w:szCs w:val="24"/>
        </w:rPr>
        <w:t xml:space="preserve">Marian College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 xml:space="preserve">lies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ired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 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gages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AF0217" w:rsidRDefault="00AF0217">
      <w:pPr>
        <w:spacing w:before="2" w:line="100" w:lineRule="exact"/>
        <w:rPr>
          <w:sz w:val="11"/>
          <w:szCs w:val="11"/>
        </w:rPr>
      </w:pPr>
    </w:p>
    <w:p w:rsidR="00AF0217" w:rsidRDefault="00AF0217">
      <w:pPr>
        <w:spacing w:line="200" w:lineRule="exact"/>
      </w:pPr>
    </w:p>
    <w:p w:rsidR="00AF0217" w:rsidRDefault="00842F7B">
      <w:pPr>
        <w:ind w:left="2869" w:right="7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5.2 All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B1407C">
        <w:rPr>
          <w:rFonts w:ascii="Calibri" w:eastAsia="Calibri" w:hAnsi="Calibri" w:cs="Calibri"/>
          <w:sz w:val="24"/>
          <w:szCs w:val="24"/>
        </w:rPr>
        <w:t xml:space="preserve">Marian College </w:t>
      </w:r>
      <w:r>
        <w:rPr>
          <w:rFonts w:ascii="Calibri" w:eastAsia="Calibri" w:hAnsi="Calibri" w:cs="Calibri"/>
          <w:sz w:val="24"/>
          <w:szCs w:val="24"/>
        </w:rPr>
        <w:t>are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eck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 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legisla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 w:rsidR="00B1407C">
        <w:rPr>
          <w:rFonts w:ascii="Calibri" w:eastAsia="Calibri" w:hAnsi="Calibri" w:cs="Calibri"/>
          <w:spacing w:val="1"/>
          <w:sz w:val="24"/>
          <w:szCs w:val="24"/>
        </w:rPr>
        <w:t>the members of the Stewardship Committee to hold a WWCC 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F0217" w:rsidRDefault="00AF0217">
      <w:pPr>
        <w:spacing w:before="12" w:line="280" w:lineRule="exact"/>
        <w:rPr>
          <w:sz w:val="28"/>
          <w:szCs w:val="28"/>
        </w:rPr>
      </w:pPr>
    </w:p>
    <w:p w:rsidR="00AF0217" w:rsidRDefault="00842F7B">
      <w:pPr>
        <w:ind w:left="2869" w:right="7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5.3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verse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 w:rsidR="00B1407C" w:rsidRPr="00B1407C">
        <w:rPr>
          <w:rFonts w:ascii="Calibri" w:eastAsia="Calibri" w:hAnsi="Calibri" w:cs="Calibri"/>
          <w:sz w:val="24"/>
          <w:szCs w:val="24"/>
        </w:rPr>
        <w:t xml:space="preserve"> </w:t>
      </w:r>
      <w:r w:rsidR="00B1407C">
        <w:rPr>
          <w:rFonts w:ascii="Calibri" w:eastAsia="Calibri" w:hAnsi="Calibri" w:cs="Calibri"/>
          <w:sz w:val="24"/>
          <w:szCs w:val="24"/>
        </w:rPr>
        <w:t xml:space="preserve">Marian College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ill </w:t>
      </w:r>
      <w:r w:rsidR="00B1407C">
        <w:rPr>
          <w:rFonts w:ascii="Calibri" w:eastAsia="Calibri" w:hAnsi="Calibri" w:cs="Calibri"/>
          <w:sz w:val="24"/>
          <w:szCs w:val="24"/>
        </w:rPr>
        <w:t xml:space="preserve"> implement</w:t>
      </w:r>
      <w:proofErr w:type="gramEnd"/>
      <w:r w:rsidR="00B1407C">
        <w:rPr>
          <w:rFonts w:ascii="Calibri" w:eastAsia="Calibri" w:hAnsi="Calibri" w:cs="Calibri"/>
          <w:sz w:val="24"/>
          <w:szCs w:val="24"/>
        </w:rPr>
        <w:t xml:space="preserve"> the process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ild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level,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:rsidR="00AF0217" w:rsidRDefault="00AF0217">
      <w:pPr>
        <w:spacing w:before="13" w:line="280" w:lineRule="exact"/>
        <w:rPr>
          <w:sz w:val="28"/>
          <w:szCs w:val="28"/>
        </w:rPr>
      </w:pPr>
    </w:p>
    <w:p w:rsidR="00AF0217" w:rsidRDefault="00842F7B">
      <w:pPr>
        <w:ind w:left="21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color w:val="006FC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006FC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g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006FC0"/>
          <w:spacing w:val="-1"/>
          <w:sz w:val="24"/>
          <w:szCs w:val="24"/>
        </w:rPr>
        <w:t>ega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006FC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6FC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006FC0"/>
          <w:sz w:val="24"/>
          <w:szCs w:val="24"/>
        </w:rPr>
        <w:t>s</w:t>
      </w:r>
    </w:p>
    <w:p w:rsidR="00AF0217" w:rsidRDefault="00842F7B">
      <w:pPr>
        <w:ind w:left="2869" w:right="7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6.1 </w:t>
      </w:r>
      <w:r w:rsidR="00B1407C">
        <w:rPr>
          <w:rFonts w:ascii="Calibri" w:eastAsia="Calibri" w:hAnsi="Calibri" w:cs="Calibri"/>
          <w:sz w:val="24"/>
          <w:szCs w:val="24"/>
        </w:rPr>
        <w:t xml:space="preserve">Marian College </w:t>
      </w:r>
      <w:r w:rsidR="00B1407C">
        <w:rPr>
          <w:rFonts w:ascii="Calibri" w:eastAsia="Calibri" w:hAnsi="Calibri" w:cs="Calibri"/>
          <w:spacing w:val="1"/>
          <w:sz w:val="24"/>
          <w:szCs w:val="24"/>
        </w:rPr>
        <w:t>has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="00B1407C"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1407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F0217" w:rsidRDefault="00AF0217">
      <w:pPr>
        <w:spacing w:before="12" w:line="280" w:lineRule="exact"/>
        <w:rPr>
          <w:sz w:val="28"/>
          <w:szCs w:val="28"/>
        </w:rPr>
      </w:pPr>
    </w:p>
    <w:p w:rsidR="00AF0217" w:rsidRDefault="00842F7B">
      <w:pPr>
        <w:ind w:left="2869" w:right="76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6.2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B1407C">
        <w:rPr>
          <w:rFonts w:ascii="Calibri" w:eastAsia="Calibri" w:hAnsi="Calibri" w:cs="Calibri"/>
          <w:sz w:val="24"/>
          <w:szCs w:val="24"/>
        </w:rPr>
        <w:t xml:space="preserve">Marian College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 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B1407C">
        <w:rPr>
          <w:rFonts w:ascii="Calibri" w:eastAsia="Calibri" w:hAnsi="Calibri" w:cs="Calibri"/>
          <w:spacing w:val="-1"/>
          <w:sz w:val="24"/>
          <w:szCs w:val="24"/>
        </w:rPr>
        <w:t>a member of the Child Safeguarding Team</w:t>
      </w:r>
    </w:p>
    <w:p w:rsidR="00AF0217" w:rsidRDefault="00AF0217">
      <w:pPr>
        <w:spacing w:before="13" w:line="280" w:lineRule="exact"/>
        <w:rPr>
          <w:sz w:val="28"/>
          <w:szCs w:val="28"/>
        </w:rPr>
      </w:pPr>
    </w:p>
    <w:p w:rsidR="00AF0217" w:rsidRDefault="00842F7B">
      <w:pPr>
        <w:ind w:left="2869" w:right="7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6.3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rais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1407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Execu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gramStart"/>
      <w:r w:rsidR="00B1407C">
        <w:rPr>
          <w:rFonts w:ascii="Calibri" w:eastAsia="Calibri" w:hAnsi="Calibri" w:cs="Calibri"/>
          <w:sz w:val="24"/>
          <w:szCs w:val="24"/>
        </w:rPr>
        <w:t xml:space="preserve">Education 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ries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F0217" w:rsidRDefault="00AF0217">
      <w:pPr>
        <w:spacing w:before="13" w:line="280" w:lineRule="exact"/>
        <w:rPr>
          <w:sz w:val="28"/>
          <w:szCs w:val="28"/>
        </w:rPr>
      </w:pPr>
    </w:p>
    <w:p w:rsidR="00AF0217" w:rsidRDefault="00842F7B">
      <w:pPr>
        <w:ind w:left="2869" w:right="71" w:hanging="360"/>
        <w:jc w:val="both"/>
        <w:rPr>
          <w:rFonts w:ascii="Calibri" w:eastAsia="Calibri" w:hAnsi="Calibri" w:cs="Calibri"/>
          <w:sz w:val="24"/>
          <w:szCs w:val="24"/>
        </w:rPr>
        <w:sectPr w:rsidR="00AF0217" w:rsidSect="00B1407C">
          <w:pgSz w:w="11920" w:h="16840"/>
          <w:pgMar w:top="1560" w:right="1430" w:bottom="280" w:left="1680" w:header="0" w:footer="100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6.4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rais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 a 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er 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ries,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7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-C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T</w:t>
      </w:r>
      <w:r>
        <w:rPr>
          <w:rFonts w:ascii="Calibri" w:eastAsia="Calibri" w:hAnsi="Calibri" w:cs="Calibri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raised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T</w:t>
      </w:r>
      <w:r>
        <w:rPr>
          <w:rFonts w:ascii="Calibri" w:eastAsia="Calibri" w:hAnsi="Calibri" w:cs="Calibri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-C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</w:p>
    <w:tbl>
      <w:tblPr>
        <w:tblpPr w:leftFromText="180" w:rightFromText="180" w:vertAnchor="text" w:horzAnchor="margin" w:tblpY="-813"/>
        <w:tblW w:w="99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8013"/>
      </w:tblGrid>
      <w:tr w:rsidR="003A2BB2" w:rsidTr="00B46D53">
        <w:trPr>
          <w:trHeight w:val="11187"/>
        </w:trPr>
        <w:tc>
          <w:tcPr>
            <w:tcW w:w="19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2BB2" w:rsidRDefault="003A2BB2" w:rsidP="003A2BB2"/>
        </w:tc>
        <w:tc>
          <w:tcPr>
            <w:tcW w:w="801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2BB2" w:rsidRDefault="003A2BB2" w:rsidP="003A2BB2">
            <w:pPr>
              <w:spacing w:line="280" w:lineRule="exact"/>
              <w:ind w:left="4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es,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airs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3A2BB2" w:rsidRDefault="003A2BB2" w:rsidP="003A2BB2">
            <w:pPr>
              <w:ind w:left="4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il.</w:t>
            </w:r>
          </w:p>
          <w:p w:rsidR="003A2BB2" w:rsidRDefault="003A2BB2" w:rsidP="003A2BB2">
            <w:pPr>
              <w:spacing w:before="10" w:line="100" w:lineRule="exact"/>
              <w:rPr>
                <w:sz w:val="11"/>
                <w:szCs w:val="11"/>
              </w:rPr>
            </w:pPr>
          </w:p>
          <w:p w:rsidR="003A2BB2" w:rsidRDefault="003A2BB2" w:rsidP="003A2BB2">
            <w:pPr>
              <w:ind w:left="452" w:right="60" w:hanging="360"/>
              <w:jc w:val="both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6.5    All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loye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   </w:t>
            </w:r>
          </w:p>
          <w:p w:rsidR="003A2BB2" w:rsidRDefault="003A2BB2" w:rsidP="003A2BB2">
            <w:pPr>
              <w:ind w:left="452" w:right="60" w:hanging="360"/>
              <w:jc w:val="both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      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 gro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   </w:t>
            </w:r>
          </w:p>
          <w:p w:rsidR="003A2BB2" w:rsidRDefault="003A2BB2" w:rsidP="003A2BB2">
            <w:pPr>
              <w:ind w:left="452" w:right="60" w:hanging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       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 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A2BB2" w:rsidRDefault="003A2BB2" w:rsidP="003A2BB2">
            <w:pPr>
              <w:spacing w:before="9" w:line="120" w:lineRule="exact"/>
              <w:rPr>
                <w:sz w:val="12"/>
                <w:szCs w:val="12"/>
              </w:rPr>
            </w:pPr>
          </w:p>
          <w:p w:rsidR="003A2BB2" w:rsidRDefault="003A2BB2" w:rsidP="003A2BB2">
            <w:pPr>
              <w:ind w:left="248" w:right="62"/>
              <w:jc w:val="both"/>
              <w:rPr>
                <w:rFonts w:ascii="Calibri" w:eastAsia="Calibri" w:hAnsi="Calibri" w:cs="Calibri"/>
                <w:spacing w:val="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6.6   In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ild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 of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       </w:t>
            </w:r>
          </w:p>
          <w:p w:rsidR="003A2BB2" w:rsidRDefault="003A2BB2" w:rsidP="003A2BB2">
            <w:pPr>
              <w:ind w:left="248" w:right="6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     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 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ively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br/>
              <w:t xml:space="preserve">       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ally.</w:t>
            </w:r>
          </w:p>
          <w:p w:rsidR="003A2BB2" w:rsidRDefault="003A2BB2" w:rsidP="003A2BB2">
            <w:pPr>
              <w:ind w:left="248" w:right="6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A2BB2" w:rsidRDefault="003A2BB2" w:rsidP="003A2BB2">
            <w:pPr>
              <w:ind w:left="248" w:right="6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A2BB2" w:rsidRDefault="003A2BB2" w:rsidP="003A2BB2">
            <w:pPr>
              <w:spacing w:before="10" w:line="100" w:lineRule="exact"/>
              <w:ind w:left="674"/>
              <w:rPr>
                <w:sz w:val="11"/>
                <w:szCs w:val="11"/>
              </w:rPr>
            </w:pPr>
          </w:p>
          <w:p w:rsidR="003A2BB2" w:rsidRDefault="003A2BB2" w:rsidP="003A2BB2">
            <w:pPr>
              <w:ind w:left="6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1"/>
                <w:sz w:val="24"/>
                <w:szCs w:val="24"/>
              </w:rPr>
              <w:t>7.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color w:val="006FC0"/>
                <w:sz w:val="24"/>
                <w:szCs w:val="24"/>
              </w:rPr>
              <w:t>cat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006FC0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color w:val="006FC0"/>
                <w:sz w:val="24"/>
                <w:szCs w:val="24"/>
              </w:rPr>
              <w:t>g</w:t>
            </w:r>
          </w:p>
          <w:p w:rsidR="003A2BB2" w:rsidRDefault="003A2BB2" w:rsidP="003A2BB2">
            <w:pPr>
              <w:ind w:left="674" w:right="60" w:hanging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7.1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All 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Marian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College, 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vol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eceive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of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ld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</w:p>
          <w:p w:rsidR="003A2BB2" w:rsidRDefault="003A2BB2" w:rsidP="003A2BB2">
            <w:pPr>
              <w:spacing w:before="1" w:line="120" w:lineRule="exact"/>
              <w:ind w:left="674"/>
              <w:rPr>
                <w:sz w:val="13"/>
                <w:szCs w:val="13"/>
              </w:rPr>
            </w:pPr>
          </w:p>
          <w:p w:rsidR="003A2BB2" w:rsidRDefault="003A2BB2" w:rsidP="003A2BB2">
            <w:pPr>
              <w:ind w:left="6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7.2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Marian College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  <w:p w:rsidR="003A2BB2" w:rsidRDefault="003A2BB2" w:rsidP="003A2BB2">
            <w:pPr>
              <w:spacing w:line="260" w:lineRule="exact"/>
              <w:ind w:left="6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d  </w:t>
            </w:r>
            <w:r>
              <w:rPr>
                <w:rFonts w:ascii="Calibri" w:eastAsia="Calibri" w:hAnsi="Calibri" w:cs="Calibri"/>
                <w:spacing w:val="4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eir  </w:t>
            </w:r>
            <w:r>
              <w:rPr>
                <w:rFonts w:ascii="Calibri" w:eastAsia="Calibri" w:hAnsi="Calibri" w:cs="Calibri"/>
                <w:spacing w:val="51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s,  </w:t>
            </w:r>
            <w:r>
              <w:rPr>
                <w:rFonts w:ascii="Calibri" w:eastAsia="Calibri" w:hAnsi="Calibri" w:cs="Calibri"/>
                <w:spacing w:val="50"/>
                <w:position w:val="1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ies  </w:t>
            </w:r>
            <w:r>
              <w:rPr>
                <w:rFonts w:ascii="Calibri" w:eastAsia="Calibri" w:hAnsi="Calibri" w:cs="Calibri"/>
                <w:spacing w:val="5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d  </w:t>
            </w:r>
            <w:r>
              <w:rPr>
                <w:rFonts w:ascii="Calibri" w:eastAsia="Calibri" w:hAnsi="Calibri" w:cs="Calibri"/>
                <w:spacing w:val="4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proofErr w:type="spellEnd"/>
          </w:p>
          <w:p w:rsidR="003A2BB2" w:rsidRDefault="003A2BB2" w:rsidP="003A2BB2">
            <w:pPr>
              <w:spacing w:line="260" w:lineRule="exact"/>
              <w:ind w:left="6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ild</w:t>
            </w:r>
            <w:r>
              <w:rPr>
                <w:rFonts w:ascii="Calibri" w:eastAsia="Calibri" w:hAnsi="Calibri" w:cs="Calibri"/>
                <w:spacing w:val="2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2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2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ly</w:t>
            </w:r>
            <w:r>
              <w:rPr>
                <w:rFonts w:ascii="Calibri" w:eastAsia="Calibri" w:hAnsi="Calibri" w:cs="Calibri"/>
                <w:spacing w:val="2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3A2BB2" w:rsidRDefault="003A2BB2" w:rsidP="003A2BB2">
            <w:pPr>
              <w:ind w:left="6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Marian College’s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A2BB2" w:rsidRDefault="003A2BB2" w:rsidP="003A2BB2">
            <w:pPr>
              <w:ind w:left="674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A2BB2" w:rsidRDefault="003A2BB2" w:rsidP="003A2BB2">
            <w:pPr>
              <w:spacing w:before="10" w:line="100" w:lineRule="exact"/>
              <w:rPr>
                <w:sz w:val="11"/>
                <w:szCs w:val="11"/>
              </w:rPr>
            </w:pPr>
          </w:p>
          <w:p w:rsidR="003A2BB2" w:rsidRDefault="003A2BB2" w:rsidP="003A2BB2">
            <w:pPr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1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006FC0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color w:val="006FC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z w:val="24"/>
                <w:szCs w:val="24"/>
              </w:rPr>
              <w:t>on</w:t>
            </w:r>
          </w:p>
          <w:p w:rsidR="003A2BB2" w:rsidRDefault="003A2BB2" w:rsidP="003A2BB2">
            <w:pPr>
              <w:spacing w:line="260" w:lineRule="exact"/>
              <w:ind w:left="1241" w:hanging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8.1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Marian College </w:t>
            </w:r>
            <w:proofErr w:type="gramStart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risk </w:t>
            </w:r>
            <w:r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  <w:p w:rsidR="003A2BB2" w:rsidRDefault="003A2BB2" w:rsidP="003A2BB2">
            <w:pPr>
              <w:ind w:left="1241" w:right="59" w:hanging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assess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risk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arm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at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A2BB2" w:rsidRDefault="003A2BB2" w:rsidP="003A2BB2">
            <w:pPr>
              <w:spacing w:before="9" w:line="120" w:lineRule="exact"/>
              <w:ind w:left="1241" w:hanging="284"/>
              <w:rPr>
                <w:sz w:val="12"/>
                <w:szCs w:val="12"/>
              </w:rPr>
            </w:pPr>
          </w:p>
          <w:p w:rsidR="003A2BB2" w:rsidRDefault="003A2BB2" w:rsidP="003A2BB2">
            <w:pPr>
              <w:ind w:left="1241" w:right="60" w:hanging="28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8.2 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ose</w:t>
            </w:r>
            <w:proofErr w:type="gram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risk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A2BB2" w:rsidRDefault="003A2BB2" w:rsidP="003A2BB2">
            <w:pPr>
              <w:spacing w:before="9" w:line="120" w:lineRule="exact"/>
              <w:rPr>
                <w:sz w:val="12"/>
                <w:szCs w:val="12"/>
              </w:rPr>
            </w:pPr>
          </w:p>
          <w:p w:rsidR="003A2BB2" w:rsidRDefault="003A2BB2" w:rsidP="003A2BB2">
            <w:pPr>
              <w:ind w:left="463" w:right="146"/>
              <w:rPr>
                <w:rFonts w:ascii="Calibri" w:eastAsia="Calibri" w:hAnsi="Calibri" w:cs="Calibri"/>
                <w:b/>
                <w:color w:val="006F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1"/>
                <w:sz w:val="24"/>
                <w:szCs w:val="24"/>
              </w:rPr>
              <w:t>9.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color w:val="006FC0"/>
                <w:sz w:val="24"/>
                <w:szCs w:val="24"/>
              </w:rPr>
              <w:t>view</w:t>
            </w:r>
          </w:p>
          <w:p w:rsidR="003A2BB2" w:rsidRPr="003A2BB2" w:rsidRDefault="003A2BB2" w:rsidP="003A2BB2">
            <w:pPr>
              <w:ind w:left="463" w:right="146"/>
              <w:rPr>
                <w:rFonts w:ascii="Calibri" w:eastAsia="Calibri" w:hAnsi="Calibri" w:cs="Calibri"/>
                <w:b/>
                <w:color w:val="006FC0"/>
                <w:sz w:val="24"/>
                <w:szCs w:val="24"/>
              </w:rPr>
            </w:pPr>
          </w:p>
          <w:p w:rsidR="003A2BB2" w:rsidRDefault="003A2BB2" w:rsidP="003A2BB2">
            <w:pPr>
              <w:ind w:left="452" w:right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       9.1    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 of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Marian    </w:t>
            </w:r>
          </w:p>
          <w:p w:rsidR="003A2BB2" w:rsidRDefault="003A2BB2" w:rsidP="003A2BB2">
            <w:pPr>
              <w:ind w:left="957" w:right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College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   </w:t>
            </w:r>
          </w:p>
          <w:p w:rsidR="003A2BB2" w:rsidRDefault="003A2BB2" w:rsidP="003A2BB2">
            <w:pPr>
              <w:ind w:left="957" w:right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son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oint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so.</w:t>
            </w:r>
          </w:p>
          <w:p w:rsidR="003A2BB2" w:rsidRDefault="003A2BB2" w:rsidP="003A2BB2">
            <w:pPr>
              <w:spacing w:before="1" w:line="120" w:lineRule="exact"/>
              <w:ind w:left="452"/>
              <w:rPr>
                <w:sz w:val="13"/>
                <w:szCs w:val="13"/>
              </w:rPr>
            </w:pPr>
          </w:p>
          <w:p w:rsidR="003A2BB2" w:rsidRDefault="003A2BB2" w:rsidP="003A2BB2">
            <w:pPr>
              <w:ind w:left="452" w:right="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9.2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olicies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                  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years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ecessary.</w:t>
            </w:r>
          </w:p>
        </w:tc>
      </w:tr>
      <w:tr w:rsidR="003A2BB2" w:rsidTr="003A2BB2">
        <w:trPr>
          <w:trHeight w:val="2263"/>
        </w:trPr>
        <w:tc>
          <w:tcPr>
            <w:tcW w:w="19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2BB2" w:rsidRDefault="003A2BB2" w:rsidP="003A2BB2">
            <w:pPr>
              <w:spacing w:line="260" w:lineRule="exact"/>
              <w:ind w:left="10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6FC0"/>
                <w:spacing w:val="1"/>
                <w:position w:val="-1"/>
                <w:sz w:val="22"/>
                <w:szCs w:val="22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color w:val="006FC0"/>
                <w:position w:val="-1"/>
                <w:sz w:val="22"/>
                <w:szCs w:val="2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color w:val="006FC0"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color w:val="006FC0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006FC0"/>
                <w:position w:val="-1"/>
                <w:sz w:val="22"/>
                <w:szCs w:val="2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color w:val="006FC0"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color w:val="006FC0"/>
                <w:position w:val="-1"/>
                <w:sz w:val="22"/>
                <w:szCs w:val="2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color w:val="006FC0"/>
                <w:spacing w:val="-2"/>
                <w:position w:val="-1"/>
                <w:sz w:val="22"/>
                <w:szCs w:val="22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color w:val="006FC0"/>
                <w:position w:val="-1"/>
                <w:sz w:val="22"/>
                <w:szCs w:val="22"/>
              </w:rPr>
              <w:t>al</w:t>
            </w:r>
          </w:p>
          <w:p w:rsidR="003A2BB2" w:rsidRDefault="003A2BB2" w:rsidP="003A2BB2">
            <w:pPr>
              <w:spacing w:line="240" w:lineRule="exact"/>
              <w:ind w:left="10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6FC0"/>
                <w:sz w:val="22"/>
                <w:szCs w:val="22"/>
              </w:rPr>
              <w:t>Alle</w:t>
            </w:r>
            <w:r>
              <w:rPr>
                <w:rFonts w:ascii="Century Gothic" w:eastAsia="Century Gothic" w:hAnsi="Century Gothic" w:cs="Century Gothic"/>
                <w:b/>
                <w:color w:val="006FC0"/>
                <w:spacing w:val="-2"/>
                <w:sz w:val="22"/>
                <w:szCs w:val="22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color w:val="006FC0"/>
                <w:sz w:val="22"/>
                <w:szCs w:val="2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color w:val="006FC0"/>
                <w:spacing w:val="1"/>
                <w:sz w:val="22"/>
                <w:szCs w:val="22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006FC0"/>
                <w:sz w:val="22"/>
                <w:szCs w:val="22"/>
              </w:rPr>
              <w:t>io</w:t>
            </w:r>
            <w:r>
              <w:rPr>
                <w:rFonts w:ascii="Century Gothic" w:eastAsia="Century Gothic" w:hAnsi="Century Gothic" w:cs="Century Gothic"/>
                <w:b/>
                <w:color w:val="006FC0"/>
                <w:spacing w:val="-3"/>
                <w:sz w:val="22"/>
                <w:szCs w:val="2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color w:val="006FC0"/>
                <w:sz w:val="22"/>
                <w:szCs w:val="22"/>
              </w:rPr>
              <w:t>s</w:t>
            </w:r>
          </w:p>
        </w:tc>
        <w:tc>
          <w:tcPr>
            <w:tcW w:w="801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2BB2" w:rsidRDefault="003A2BB2" w:rsidP="003A2BB2">
            <w:pPr>
              <w:spacing w:line="280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1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b/>
                <w:color w:val="006FC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006FC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006FC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z w:val="24"/>
                <w:szCs w:val="24"/>
              </w:rPr>
              <w:t>cal</w:t>
            </w:r>
          </w:p>
          <w:p w:rsidR="003A2BB2" w:rsidRDefault="003A2BB2" w:rsidP="003A2BB2">
            <w:pPr>
              <w:spacing w:line="280" w:lineRule="exact"/>
              <w:ind w:left="84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Allega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</w:p>
          <w:p w:rsidR="003A2BB2" w:rsidRDefault="003A2BB2" w:rsidP="003A2BB2">
            <w:pPr>
              <w:ind w:left="8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ries  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 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or  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7 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  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ries  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 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3A2BB2" w:rsidRDefault="003A2BB2" w:rsidP="003A2BB2">
            <w:pPr>
              <w:ind w:left="8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3A2BB2" w:rsidRDefault="003A2BB2" w:rsidP="003A2BB2">
            <w:pPr>
              <w:ind w:left="84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A2BB2" w:rsidRDefault="003A2BB2" w:rsidP="003A2BB2">
            <w:pPr>
              <w:spacing w:before="50"/>
              <w:ind w:left="915" w:right="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Allega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ries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ls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3A2BB2" w:rsidRDefault="003A2BB2" w:rsidP="003A2BB2">
            <w:pPr>
              <w:spacing w:line="280" w:lineRule="exact"/>
              <w:ind w:left="9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laire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hyperlink r:id="rId13">
              <w:r>
                <w:rPr>
                  <w:rFonts w:ascii="Calibri" w:eastAsia="Calibri" w:hAnsi="Calibri" w:cs="Calibri"/>
                  <w:color w:val="0462C1"/>
                  <w:spacing w:val="1"/>
                  <w:sz w:val="24"/>
                  <w:szCs w:val="24"/>
                  <w:u w:val="single" w:color="0462C1"/>
                </w:rPr>
                <w:t>p</w:t>
              </w:r>
              <w:r>
                <w:rPr>
                  <w:rFonts w:ascii="Calibri" w:eastAsia="Calibri" w:hAnsi="Calibri" w:cs="Calibri"/>
                  <w:color w:val="0462C1"/>
                  <w:sz w:val="24"/>
                  <w:szCs w:val="24"/>
                  <w:u w:val="single" w:color="0462C1"/>
                </w:rPr>
                <w:t>ir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sz w:val="24"/>
                  <w:szCs w:val="24"/>
                  <w:u w:val="single" w:color="0462C1"/>
                </w:rPr>
                <w:t>o</w:t>
              </w:r>
              <w:r>
                <w:rPr>
                  <w:rFonts w:ascii="Calibri" w:eastAsia="Calibri" w:hAnsi="Calibri" w:cs="Calibri"/>
                  <w:color w:val="0462C1"/>
                  <w:sz w:val="24"/>
                  <w:szCs w:val="24"/>
                  <w:u w:val="single" w:color="0462C1"/>
                </w:rPr>
                <w:t>l</w:t>
              </w:r>
              <w:r>
                <w:rPr>
                  <w:rFonts w:ascii="Calibri" w:eastAsia="Calibri" w:hAnsi="Calibri" w:cs="Calibri"/>
                  <w:color w:val="0462C1"/>
                  <w:spacing w:val="-2"/>
                  <w:sz w:val="24"/>
                  <w:szCs w:val="24"/>
                  <w:u w:val="single" w:color="0462C1"/>
                </w:rPr>
                <w:t>a</w:t>
              </w:r>
              <w:r>
                <w:rPr>
                  <w:rFonts w:ascii="Calibri" w:eastAsia="Calibri" w:hAnsi="Calibri" w:cs="Calibri"/>
                  <w:color w:val="0462C1"/>
                  <w:sz w:val="24"/>
                  <w:szCs w:val="24"/>
                  <w:u w:val="single" w:color="0462C1"/>
                </w:rPr>
                <w:t>9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sz w:val="24"/>
                  <w:szCs w:val="24"/>
                  <w:u w:val="single" w:color="0462C1"/>
                </w:rPr>
                <w:t>8</w:t>
              </w:r>
              <w:r>
                <w:rPr>
                  <w:rFonts w:ascii="Calibri" w:eastAsia="Calibri" w:hAnsi="Calibri" w:cs="Calibri"/>
                  <w:color w:val="0462C1"/>
                  <w:sz w:val="24"/>
                  <w:szCs w:val="24"/>
                  <w:u w:val="single" w:color="0462C1"/>
                </w:rPr>
                <w:t>7</w:t>
              </w:r>
              <w:r>
                <w:rPr>
                  <w:rFonts w:ascii="Calibri" w:eastAsia="Calibri" w:hAnsi="Calibri" w:cs="Calibri"/>
                  <w:color w:val="0462C1"/>
                  <w:spacing w:val="-3"/>
                  <w:sz w:val="24"/>
                  <w:szCs w:val="24"/>
                  <w:u w:val="single" w:color="0462C1"/>
                </w:rPr>
                <w:t>@</w:t>
              </w:r>
              <w:r>
                <w:rPr>
                  <w:rFonts w:ascii="Calibri" w:eastAsia="Calibri" w:hAnsi="Calibri" w:cs="Calibri"/>
                  <w:color w:val="0462C1"/>
                  <w:sz w:val="24"/>
                  <w:szCs w:val="24"/>
                  <w:u w:val="single" w:color="0462C1"/>
                </w:rPr>
                <w:t>gmail.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sz w:val="24"/>
                  <w:szCs w:val="24"/>
                  <w:u w:val="single" w:color="0462C1"/>
                </w:rPr>
                <w:t>c</w:t>
              </w:r>
              <w:r>
                <w:rPr>
                  <w:rFonts w:ascii="Calibri" w:eastAsia="Calibri" w:hAnsi="Calibri" w:cs="Calibri"/>
                  <w:color w:val="0462C1"/>
                  <w:sz w:val="24"/>
                  <w:szCs w:val="24"/>
                  <w:u w:val="single" w:color="0462C1"/>
                </w:rPr>
                <w:t>om</w:t>
              </w:r>
            </w:hyperlink>
          </w:p>
          <w:p w:rsidR="003A2BB2" w:rsidRDefault="003A2BB2" w:rsidP="003A2BB2">
            <w:pPr>
              <w:ind w:left="-219" w:right="34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17 2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  <w:p w:rsidR="003A2BB2" w:rsidRDefault="003A2BB2" w:rsidP="003A2BB2">
            <w:pPr>
              <w:ind w:left="9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  <w:p w:rsidR="003A2BB2" w:rsidRPr="003A2BB2" w:rsidRDefault="003A2BB2" w:rsidP="003A2BB2">
            <w:pPr>
              <w:ind w:left="915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</w:p>
          <w:p w:rsidR="003A2BB2" w:rsidRDefault="003A2BB2" w:rsidP="003A2BB2">
            <w:pPr>
              <w:ind w:left="84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A2BB2" w:rsidRDefault="003A2BB2" w:rsidP="003A2BB2">
            <w:pPr>
              <w:ind w:left="8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F0217" w:rsidRDefault="00AF0217" w:rsidP="00B46D53">
      <w:pPr>
        <w:rPr>
          <w:rFonts w:ascii="Calibri" w:eastAsia="Calibri" w:hAnsi="Calibri" w:cs="Calibri"/>
          <w:sz w:val="22"/>
          <w:szCs w:val="22"/>
        </w:rPr>
      </w:pPr>
    </w:p>
    <w:sectPr w:rsidR="00AF0217">
      <w:headerReference w:type="default" r:id="rId14"/>
      <w:footerReference w:type="default" r:id="rId15"/>
      <w:pgSz w:w="11920" w:h="16840"/>
      <w:pgMar w:top="1320" w:right="1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7B" w:rsidRDefault="00842F7B">
      <w:r>
        <w:separator/>
      </w:r>
    </w:p>
  </w:endnote>
  <w:endnote w:type="continuationSeparator" w:id="0">
    <w:p w:rsidR="00842F7B" w:rsidRDefault="0084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7B" w:rsidRDefault="00B46D5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6.9pt;margin-top:780.9pt;width:7.6pt;height:13.05pt;z-index:-1964;mso-position-horizontal-relative:page;mso-position-vertical-relative:page" filled="f" stroked="f">
          <v:textbox style="mso-next-textbox:#_x0000_s2056" inset="0,0,0,0">
            <w:txbxContent>
              <w:p w:rsidR="00842F7B" w:rsidRDefault="00842F7B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7B" w:rsidRDefault="00842F7B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7B" w:rsidRDefault="00B46D5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15.9pt;margin-top:780.9pt;width:9.6pt;height:13.05pt;z-index:-1963;mso-position-horizontal-relative:page;mso-position-vertical-relative:page" filled="f" stroked="f">
          <v:textbox inset="0,0,0,0">
            <w:txbxContent>
              <w:p w:rsidR="00842F7B" w:rsidRDefault="00842F7B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46D53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7B" w:rsidRDefault="00842F7B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7B" w:rsidRDefault="00842F7B">
      <w:r>
        <w:separator/>
      </w:r>
    </w:p>
  </w:footnote>
  <w:footnote w:type="continuationSeparator" w:id="0">
    <w:p w:rsidR="00842F7B" w:rsidRDefault="00842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7B" w:rsidRDefault="00842F7B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83D2F"/>
    <w:multiLevelType w:val="multilevel"/>
    <w:tmpl w:val="FC201F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0B17F9"/>
    <w:multiLevelType w:val="hybridMultilevel"/>
    <w:tmpl w:val="82DCD3F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BFEFEE6">
      <w:numFmt w:val="bullet"/>
      <w:lvlText w:val="•"/>
      <w:lvlJc w:val="left"/>
      <w:pPr>
        <w:ind w:left="1373" w:hanging="435"/>
      </w:pPr>
      <w:rPr>
        <w:rFonts w:ascii="Verdana" w:eastAsia="Verdana" w:hAnsi="Verdana" w:cs="Verdana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17"/>
    <w:rsid w:val="001606BE"/>
    <w:rsid w:val="00384D35"/>
    <w:rsid w:val="003A2BB2"/>
    <w:rsid w:val="007C26AD"/>
    <w:rsid w:val="007F1978"/>
    <w:rsid w:val="00842F7B"/>
    <w:rsid w:val="008D7388"/>
    <w:rsid w:val="00911464"/>
    <w:rsid w:val="009E450C"/>
    <w:rsid w:val="00A97EF9"/>
    <w:rsid w:val="00AF0217"/>
    <w:rsid w:val="00B1407C"/>
    <w:rsid w:val="00B4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01FF5B42"/>
  <w15:docId w15:val="{ABF04885-EB17-4915-814B-4F958425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842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9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5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50C"/>
  </w:style>
  <w:style w:type="paragraph" w:styleId="Footer">
    <w:name w:val="footer"/>
    <w:basedOn w:val="Normal"/>
    <w:link w:val="FooterChar"/>
    <w:uiPriority w:val="99"/>
    <w:unhideWhenUsed/>
    <w:rsid w:val="009E45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irola98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3C35B-DDA9-4A68-8584-327D70E6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McGuckian</dc:creator>
  <cp:lastModifiedBy>Leonie McGuckian</cp:lastModifiedBy>
  <cp:revision>4</cp:revision>
  <dcterms:created xsi:type="dcterms:W3CDTF">2022-08-23T03:52:00Z</dcterms:created>
  <dcterms:modified xsi:type="dcterms:W3CDTF">2022-09-05T03:42:00Z</dcterms:modified>
</cp:coreProperties>
</file>